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5D7" w:rsidRDefault="00D6780D" w:rsidP="004B5890">
      <w:pPr>
        <w:spacing w:line="360" w:lineRule="auto"/>
        <w:rPr>
          <w:bCs/>
          <w:color w:val="000000"/>
          <w:lang w:bidi="hi-IN"/>
        </w:rPr>
      </w:pPr>
      <w:r w:rsidRPr="00D6780D">
        <w:rPr>
          <w:bCs/>
          <w:noProof/>
          <w:color w:val="000000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25.4pt;margin-top:2.1pt;width:341.35pt;height:73.9pt;z-index:2516664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" filled="f" stroked="f">
            <v:textbox>
              <w:txbxContent>
                <w:p w:rsidR="00430D17" w:rsidRDefault="00430D17" w:rsidP="00430D17">
                  <w:pPr>
                    <w:jc w:val="center"/>
                    <w:rPr>
                      <w:i/>
                      <w:sz w:val="18"/>
                    </w:rPr>
                  </w:pPr>
                </w:p>
              </w:txbxContent>
            </v:textbox>
            <w10:wrap type="square"/>
          </v:shape>
        </w:pict>
      </w:r>
      <w:r>
        <w:rPr>
          <w:bCs/>
          <w:noProof/>
          <w:color w:val="000000"/>
          <w:lang w:eastAsia="zh-TW" w:bidi="hi-IN"/>
        </w:rPr>
        <w:pict>
          <v:shape id="_x0000_s1042" type="#_x0000_t202" style="position:absolute;margin-left:120.7pt;margin-top:13.95pt;width:336.55pt;height:94.75pt;z-index:251671552;mso-width-relative:margin;mso-height-relative:margin">
            <v:textbox>
              <w:txbxContent>
                <w:p w:rsidR="001725D7" w:rsidRPr="007A0483" w:rsidRDefault="001725D7" w:rsidP="001725D7">
                  <w:pPr>
                    <w:jc w:val="center"/>
                    <w:rPr>
                      <w:b/>
                      <w:sz w:val="28"/>
                    </w:rPr>
                  </w:pPr>
                  <w:r w:rsidRPr="007A0483">
                    <w:rPr>
                      <w:b/>
                      <w:sz w:val="28"/>
                    </w:rPr>
                    <w:t>CENTRE FOR NANO AND SOFT MATTER SCIENCES</w:t>
                  </w:r>
                </w:p>
                <w:p w:rsidR="001725D7" w:rsidRPr="007A0483" w:rsidRDefault="001725D7" w:rsidP="001725D7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 w:rsidRPr="007A0483">
                    <w:rPr>
                      <w:b/>
                      <w:sz w:val="20"/>
                    </w:rPr>
                    <w:t xml:space="preserve">Prof. U.R.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Rao</w:t>
                  </w:r>
                  <w:proofErr w:type="spellEnd"/>
                  <w:r w:rsidRPr="007A0483">
                    <w:rPr>
                      <w:b/>
                      <w:sz w:val="20"/>
                    </w:rPr>
                    <w:t xml:space="preserve"> Road, </w:t>
                  </w:r>
                  <w:proofErr w:type="spellStart"/>
                  <w:r w:rsidRPr="007A0483">
                    <w:rPr>
                      <w:b/>
                      <w:sz w:val="20"/>
                    </w:rPr>
                    <w:t>Jalahalli</w:t>
                  </w:r>
                  <w:proofErr w:type="spellEnd"/>
                  <w:r w:rsidRPr="007A0483">
                    <w:rPr>
                      <w:b/>
                      <w:sz w:val="20"/>
                    </w:rPr>
                    <w:t>, BENGALURU 560 013.</w:t>
                  </w:r>
                  <w:proofErr w:type="gramEnd"/>
                </w:p>
                <w:p w:rsidR="001725D7" w:rsidRDefault="001725D7" w:rsidP="001725D7">
                  <w:pPr>
                    <w:jc w:val="center"/>
                    <w:rPr>
                      <w:i/>
                      <w:sz w:val="18"/>
                    </w:rPr>
                  </w:pPr>
                  <w:r w:rsidRPr="007A0483">
                    <w:rPr>
                      <w:i/>
                      <w:sz w:val="18"/>
                    </w:rPr>
                    <w:t>Autonomous Institution under the Dept. of Science &amp; Technology, Govt. of India</w:t>
                  </w:r>
                </w:p>
                <w:p w:rsidR="001725D7" w:rsidRDefault="001725D7" w:rsidP="001725D7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725D7" w:rsidRPr="007A0483" w:rsidRDefault="001725D7" w:rsidP="001725D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REQUEST FOR QUOTATION</w:t>
                  </w:r>
                </w:p>
                <w:p w:rsidR="001725D7" w:rsidRDefault="001725D7"/>
              </w:txbxContent>
            </v:textbox>
          </v:shape>
        </w:pict>
      </w:r>
    </w:p>
    <w:p w:rsidR="001725D7" w:rsidRDefault="001725D7" w:rsidP="001725D7">
      <w:pPr>
        <w:jc w:val="center"/>
        <w:rPr>
          <w:bCs/>
          <w:color w:val="000000"/>
          <w:lang w:bidi="hi-IN"/>
        </w:rPr>
      </w:pPr>
      <w:r w:rsidRPr="001725D7">
        <w:rPr>
          <w:bCs/>
          <w:noProof/>
          <w:color w:val="00000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align>top</wp:align>
            </wp:positionV>
            <wp:extent cx="1320165" cy="1114425"/>
            <wp:effectExtent l="19050" t="0" r="0" b="0"/>
            <wp:wrapSquare wrapText="bothSides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Cs/>
          <w:color w:val="000000"/>
          <w:lang w:bidi="hi-IN"/>
        </w:rPr>
        <w:tab/>
      </w:r>
      <w:r>
        <w:rPr>
          <w:bCs/>
          <w:color w:val="000000"/>
          <w:lang w:bidi="hi-IN"/>
        </w:rPr>
        <w:tab/>
      </w:r>
    </w:p>
    <w:p w:rsidR="001725D7" w:rsidRDefault="001725D7" w:rsidP="001725D7">
      <w:pPr>
        <w:tabs>
          <w:tab w:val="left" w:pos="695"/>
        </w:tabs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1725D7">
      <w:r>
        <w:rPr>
          <w:bCs/>
          <w:color w:val="000000"/>
          <w:lang w:bidi="hi-IN"/>
        </w:rPr>
        <w:t xml:space="preserve">            </w:t>
      </w:r>
      <w:proofErr w:type="spellStart"/>
      <w:r w:rsidRPr="00793F2A">
        <w:rPr>
          <w:bCs/>
          <w:color w:val="000000"/>
        </w:rPr>
        <w:t>CeNS</w:t>
      </w:r>
      <w:proofErr w:type="spellEnd"/>
      <w:r>
        <w:rPr>
          <w:bCs/>
          <w:color w:val="000000"/>
        </w:rPr>
        <w:t xml:space="preserve">/2017-18/Admin/LP133                                                           </w:t>
      </w:r>
      <w:r w:rsidR="007C1F85">
        <w:t>Date: 01</w:t>
      </w:r>
      <w:r w:rsidR="005F35BA">
        <w:t xml:space="preserve"> </w:t>
      </w:r>
      <w:r w:rsidR="007C1F85">
        <w:t>September</w:t>
      </w:r>
      <w:r w:rsidR="005F35BA">
        <w:t xml:space="preserve"> </w:t>
      </w:r>
      <w:r>
        <w:t>2017</w:t>
      </w:r>
    </w:p>
    <w:p w:rsidR="001725D7" w:rsidRDefault="001725D7" w:rsidP="001725D7"/>
    <w:p w:rsidR="001725D7" w:rsidRPr="00516319" w:rsidRDefault="001725D7" w:rsidP="001725D7">
      <w:pPr>
        <w:tabs>
          <w:tab w:val="left" w:pos="3990"/>
        </w:tabs>
        <w:jc w:val="both"/>
        <w:rPr>
          <w:bCs/>
          <w:color w:val="000000"/>
        </w:rPr>
      </w:pPr>
      <w:r w:rsidRPr="00516319">
        <w:rPr>
          <w:bCs/>
          <w:color w:val="000000"/>
        </w:rPr>
        <w:t>The Centre invites</w:t>
      </w:r>
      <w:r w:rsidR="007C1F85">
        <w:rPr>
          <w:bCs/>
          <w:color w:val="000000"/>
        </w:rPr>
        <w:t xml:space="preserve"> sealed</w:t>
      </w:r>
      <w:r w:rsidRPr="00516319">
        <w:rPr>
          <w:bCs/>
          <w:color w:val="000000"/>
        </w:rPr>
        <w:t xml:space="preserve"> </w:t>
      </w:r>
      <w:r>
        <w:rPr>
          <w:bCs/>
          <w:color w:val="000000"/>
        </w:rPr>
        <w:t>Quotation</w:t>
      </w:r>
      <w:r w:rsidR="00EA22EC">
        <w:rPr>
          <w:bCs/>
          <w:color w:val="000000"/>
        </w:rPr>
        <w:t>s</w:t>
      </w:r>
      <w:r>
        <w:rPr>
          <w:bCs/>
          <w:color w:val="000000"/>
        </w:rPr>
        <w:t xml:space="preserve"> </w:t>
      </w:r>
      <w:r w:rsidRPr="00516319">
        <w:rPr>
          <w:bCs/>
          <w:color w:val="000000"/>
        </w:rPr>
        <w:t xml:space="preserve">for the following </w:t>
      </w:r>
      <w:proofErr w:type="gramStart"/>
      <w:r w:rsidRPr="00516319">
        <w:rPr>
          <w:bCs/>
          <w:color w:val="000000"/>
        </w:rPr>
        <w:t>item</w:t>
      </w:r>
      <w:r w:rsidR="007C1F85">
        <w:rPr>
          <w:bCs/>
          <w:color w:val="000000"/>
        </w:rPr>
        <w:t>s :</w:t>
      </w:r>
      <w:proofErr w:type="gramEnd"/>
      <w:r w:rsidR="007C1F85">
        <w:rPr>
          <w:bCs/>
          <w:color w:val="000000"/>
        </w:rPr>
        <w:t xml:space="preserve"> </w:t>
      </w:r>
      <w:r w:rsidRPr="00516319">
        <w:rPr>
          <w:bCs/>
          <w:color w:val="000000"/>
        </w:rPr>
        <w:t xml:space="preserve"> </w:t>
      </w:r>
    </w:p>
    <w:p w:rsidR="001725D7" w:rsidRPr="00516319" w:rsidRDefault="001725D7" w:rsidP="001725D7">
      <w:pPr>
        <w:tabs>
          <w:tab w:val="left" w:pos="3990"/>
        </w:tabs>
        <w:jc w:val="both"/>
        <w:rPr>
          <w:bCs/>
          <w:color w:val="000000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8"/>
        <w:gridCol w:w="3150"/>
        <w:gridCol w:w="4590"/>
        <w:gridCol w:w="1080"/>
      </w:tblGrid>
      <w:tr w:rsidR="001725D7" w:rsidRPr="00516319" w:rsidTr="00C35122">
        <w:trPr>
          <w:trHeight w:val="804"/>
        </w:trPr>
        <w:tc>
          <w:tcPr>
            <w:tcW w:w="558" w:type="dxa"/>
          </w:tcPr>
          <w:p w:rsidR="001725D7" w:rsidRPr="00516319" w:rsidRDefault="001725D7" w:rsidP="00064461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SL No</w:t>
            </w:r>
          </w:p>
        </w:tc>
        <w:tc>
          <w:tcPr>
            <w:tcW w:w="3150" w:type="dxa"/>
          </w:tcPr>
          <w:p w:rsidR="001725D7" w:rsidRPr="00793F2A" w:rsidRDefault="001725D7" w:rsidP="00064461">
            <w:pPr>
              <w:pStyle w:val="NoSpacing"/>
              <w:rPr>
                <w:bCs/>
              </w:rPr>
            </w:pPr>
            <w:r w:rsidRPr="00793F2A">
              <w:rPr>
                <w:bCs/>
                <w:color w:val="000000"/>
              </w:rPr>
              <w:t xml:space="preserve">ENQUIRY </w:t>
            </w:r>
            <w:r>
              <w:rPr>
                <w:bCs/>
                <w:color w:val="000000"/>
              </w:rPr>
              <w:t xml:space="preserve"> </w:t>
            </w:r>
            <w:r w:rsidRPr="00793F2A">
              <w:rPr>
                <w:bCs/>
                <w:color w:val="000000"/>
              </w:rPr>
              <w:t>NO &amp; DATE</w:t>
            </w:r>
          </w:p>
        </w:tc>
        <w:tc>
          <w:tcPr>
            <w:tcW w:w="4590" w:type="dxa"/>
          </w:tcPr>
          <w:p w:rsidR="001725D7" w:rsidRPr="00516319" w:rsidRDefault="001725D7" w:rsidP="00064461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>Description of  Item</w:t>
            </w:r>
          </w:p>
        </w:tc>
        <w:tc>
          <w:tcPr>
            <w:tcW w:w="1080" w:type="dxa"/>
          </w:tcPr>
          <w:p w:rsidR="001725D7" w:rsidRPr="00516319" w:rsidRDefault="001725D7" w:rsidP="00064461">
            <w:pPr>
              <w:pStyle w:val="NoSpacing"/>
              <w:rPr>
                <w:bCs/>
              </w:rPr>
            </w:pPr>
            <w:r w:rsidRPr="00516319">
              <w:rPr>
                <w:bCs/>
              </w:rPr>
              <w:t xml:space="preserve"> Qty</w:t>
            </w:r>
          </w:p>
        </w:tc>
      </w:tr>
      <w:tr w:rsidR="001725D7" w:rsidRPr="00516319" w:rsidTr="00C35122">
        <w:trPr>
          <w:trHeight w:val="804"/>
        </w:trPr>
        <w:tc>
          <w:tcPr>
            <w:tcW w:w="558" w:type="dxa"/>
          </w:tcPr>
          <w:p w:rsidR="001725D7" w:rsidRPr="00516319" w:rsidRDefault="001725D7" w:rsidP="00064461">
            <w:pPr>
              <w:pStyle w:val="NoSpacing"/>
              <w:rPr>
                <w:bCs/>
              </w:rPr>
            </w:pPr>
            <w:r>
              <w:rPr>
                <w:bCs/>
              </w:rPr>
              <w:t>1</w:t>
            </w:r>
            <w:r w:rsidR="005F35BA">
              <w:rPr>
                <w:bCs/>
              </w:rPr>
              <w:t>.</w:t>
            </w:r>
          </w:p>
        </w:tc>
        <w:tc>
          <w:tcPr>
            <w:tcW w:w="3150" w:type="dxa"/>
          </w:tcPr>
          <w:p w:rsidR="001725D7" w:rsidRDefault="001725D7" w:rsidP="00064461">
            <w:pPr>
              <w:pStyle w:val="NoSpacing"/>
              <w:rPr>
                <w:bCs/>
                <w:color w:val="000000"/>
              </w:rPr>
            </w:pPr>
            <w:proofErr w:type="spellStart"/>
            <w:r w:rsidRPr="00793F2A">
              <w:rPr>
                <w:bCs/>
                <w:color w:val="000000"/>
              </w:rPr>
              <w:t>CeNS</w:t>
            </w:r>
            <w:proofErr w:type="spellEnd"/>
            <w:r>
              <w:rPr>
                <w:bCs/>
                <w:color w:val="000000"/>
              </w:rPr>
              <w:t xml:space="preserve">/2017-18/Admin/LP133 </w:t>
            </w:r>
          </w:p>
          <w:p w:rsidR="001725D7" w:rsidRPr="00793F2A" w:rsidRDefault="007C1F85" w:rsidP="007C1F85">
            <w:pPr>
              <w:pStyle w:val="NoSpacing"/>
              <w:rPr>
                <w:bCs/>
                <w:color w:val="000000"/>
              </w:rPr>
            </w:pPr>
            <w:r>
              <w:t>01</w:t>
            </w:r>
            <w:r w:rsidR="001725D7">
              <w:t xml:space="preserve"> </w:t>
            </w:r>
            <w:r>
              <w:t>September</w:t>
            </w:r>
            <w:r w:rsidR="001725D7">
              <w:t xml:space="preserve">  2017</w:t>
            </w:r>
          </w:p>
        </w:tc>
        <w:tc>
          <w:tcPr>
            <w:tcW w:w="4590" w:type="dxa"/>
          </w:tcPr>
          <w:p w:rsidR="001725D7" w:rsidRPr="005F35BA" w:rsidRDefault="005F35BA" w:rsidP="001725D7">
            <w:pPr>
              <w:pStyle w:val="NoSpacing"/>
              <w:rPr>
                <w:b/>
              </w:rPr>
            </w:pPr>
            <w:r w:rsidRPr="005F35BA">
              <w:rPr>
                <w:b/>
              </w:rPr>
              <w:t>1.</w:t>
            </w:r>
            <w:r w:rsidR="001725D7">
              <w:rPr>
                <w:b/>
                <w:u w:val="single"/>
              </w:rPr>
              <w:t>Chemical Storage Cabinet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</w:rPr>
              <w:t xml:space="preserve"> -                Size : </w:t>
            </w:r>
            <w:r w:rsidRPr="005F35BA">
              <w:t>L=900mmXW=540mmXH=1830mm</w:t>
            </w:r>
          </w:p>
          <w:p w:rsidR="005F35BA" w:rsidRDefault="005F35BA" w:rsidP="001725D7">
            <w:pPr>
              <w:pStyle w:val="NoSpacing"/>
              <w:rPr>
                <w:b/>
                <w:u w:val="single"/>
              </w:rPr>
            </w:pPr>
            <w:r w:rsidRPr="005F35BA">
              <w:rPr>
                <w:b/>
              </w:rPr>
              <w:t>2.</w:t>
            </w:r>
            <w:r w:rsidR="001725D7">
              <w:rPr>
                <w:b/>
                <w:u w:val="single"/>
              </w:rPr>
              <w:t>Solvent fire proof Cabinet</w:t>
            </w:r>
            <w:r>
              <w:rPr>
                <w:b/>
                <w:u w:val="single"/>
              </w:rPr>
              <w:t xml:space="preserve"> </w:t>
            </w:r>
            <w:r w:rsidRPr="005F35BA">
              <w:rPr>
                <w:b/>
              </w:rPr>
              <w:t>-</w:t>
            </w:r>
          </w:p>
          <w:p w:rsidR="001725D7" w:rsidRPr="005F35BA" w:rsidRDefault="005F35BA" w:rsidP="001725D7">
            <w:pPr>
              <w:pStyle w:val="NoSpacing"/>
              <w:rPr>
                <w:b/>
              </w:rPr>
            </w:pPr>
            <w:r w:rsidRPr="005F35BA">
              <w:t>Size :</w:t>
            </w:r>
            <w:r w:rsidRPr="005F35BA">
              <w:rPr>
                <w:b/>
              </w:rPr>
              <w:t xml:space="preserve"> </w:t>
            </w:r>
            <w:r w:rsidRPr="005F35BA">
              <w:t>L=900mmXW=540mmXH=1830mm</w:t>
            </w:r>
          </w:p>
          <w:p w:rsidR="005F35BA" w:rsidRDefault="005F35BA" w:rsidP="001725D7">
            <w:pPr>
              <w:pStyle w:val="NoSpacing"/>
              <w:rPr>
                <w:b/>
                <w:u w:val="single"/>
              </w:rPr>
            </w:pPr>
            <w:r w:rsidRPr="005F35BA">
              <w:rPr>
                <w:b/>
              </w:rPr>
              <w:t>3.</w:t>
            </w:r>
            <w:r w:rsidR="001725D7">
              <w:rPr>
                <w:b/>
                <w:u w:val="single"/>
              </w:rPr>
              <w:t xml:space="preserve">Acid/ </w:t>
            </w:r>
            <w:r w:rsidR="007C1F85">
              <w:rPr>
                <w:b/>
                <w:u w:val="single"/>
              </w:rPr>
              <w:t>Anti-</w:t>
            </w:r>
            <w:r w:rsidR="001725D7">
              <w:rPr>
                <w:b/>
                <w:u w:val="single"/>
              </w:rPr>
              <w:t>Corrosive Storage Cabinet</w:t>
            </w:r>
            <w:r w:rsidRPr="005F35BA">
              <w:rPr>
                <w:b/>
              </w:rPr>
              <w:t xml:space="preserve"> -</w:t>
            </w:r>
            <w:r>
              <w:rPr>
                <w:b/>
                <w:u w:val="single"/>
              </w:rPr>
              <w:t xml:space="preserve"> </w:t>
            </w:r>
          </w:p>
          <w:p w:rsidR="001725D7" w:rsidRPr="005F35BA" w:rsidRDefault="005F35BA" w:rsidP="001725D7">
            <w:pPr>
              <w:pStyle w:val="NoSpacing"/>
            </w:pPr>
            <w:r w:rsidRPr="005F35BA">
              <w:t>Size : L=900mmXW=540mmXH=1830mm</w:t>
            </w:r>
          </w:p>
        </w:tc>
        <w:tc>
          <w:tcPr>
            <w:tcW w:w="1080" w:type="dxa"/>
          </w:tcPr>
          <w:p w:rsidR="001725D7" w:rsidRDefault="001725D7" w:rsidP="00064461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6 </w:t>
            </w:r>
            <w:proofErr w:type="spellStart"/>
            <w:r>
              <w:rPr>
                <w:bCs/>
              </w:rPr>
              <w:t>Nos</w:t>
            </w:r>
            <w:proofErr w:type="spellEnd"/>
          </w:p>
          <w:p w:rsidR="005F35BA" w:rsidRDefault="005F35BA" w:rsidP="00064461">
            <w:pPr>
              <w:pStyle w:val="NoSpacing"/>
              <w:rPr>
                <w:bCs/>
              </w:rPr>
            </w:pPr>
          </w:p>
          <w:p w:rsidR="001725D7" w:rsidRDefault="001725D7" w:rsidP="00064461">
            <w:pPr>
              <w:pStyle w:val="NoSpacing"/>
              <w:rPr>
                <w:bCs/>
              </w:rPr>
            </w:pPr>
            <w:r>
              <w:rPr>
                <w:bCs/>
              </w:rPr>
              <w:t>5Nos</w:t>
            </w:r>
          </w:p>
          <w:p w:rsidR="005F35BA" w:rsidRDefault="005F35BA" w:rsidP="00064461">
            <w:pPr>
              <w:pStyle w:val="NoSpacing"/>
              <w:rPr>
                <w:bCs/>
              </w:rPr>
            </w:pPr>
          </w:p>
          <w:p w:rsidR="001725D7" w:rsidRPr="00516319" w:rsidRDefault="001725D7" w:rsidP="00064461">
            <w:pPr>
              <w:pStyle w:val="NoSpacing"/>
              <w:rPr>
                <w:bCs/>
              </w:rPr>
            </w:pPr>
            <w:r>
              <w:rPr>
                <w:bCs/>
              </w:rPr>
              <w:t>2Nos</w:t>
            </w:r>
          </w:p>
        </w:tc>
      </w:tr>
    </w:tbl>
    <w:p w:rsidR="001725D7" w:rsidRPr="00132FDF" w:rsidRDefault="001725D7" w:rsidP="001725D7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4"/>
          <w:u w:val="single"/>
          <w:lang w:bidi="hi-IN"/>
        </w:rPr>
      </w:pPr>
    </w:p>
    <w:p w:rsidR="001725D7" w:rsidRDefault="001725D7" w:rsidP="001725D7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u w:val="single"/>
          <w:lang w:bidi="hi-IN"/>
        </w:rPr>
      </w:pPr>
      <w:r w:rsidRPr="00516319">
        <w:rPr>
          <w:b/>
          <w:color w:val="000000"/>
          <w:u w:val="single"/>
          <w:lang w:bidi="hi-IN"/>
        </w:rPr>
        <w:t>NOTE:</w:t>
      </w:r>
    </w:p>
    <w:p w:rsidR="001725D7" w:rsidRPr="00132FDF" w:rsidRDefault="001725D7" w:rsidP="001725D7">
      <w:pPr>
        <w:tabs>
          <w:tab w:val="left" w:pos="3990"/>
        </w:tabs>
        <w:spacing w:before="15" w:after="15"/>
        <w:ind w:firstLine="270"/>
        <w:jc w:val="center"/>
        <w:rPr>
          <w:b/>
          <w:color w:val="000000"/>
          <w:sz w:val="10"/>
          <w:u w:val="single"/>
          <w:lang w:bidi="hi-IN"/>
        </w:rPr>
      </w:pPr>
    </w:p>
    <w:p w:rsidR="001725D7" w:rsidRDefault="001725D7" w:rsidP="00EA22EC">
      <w:pPr>
        <w:pStyle w:val="ListParagraph"/>
        <w:numPr>
          <w:ilvl w:val="0"/>
          <w:numId w:val="33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65735E">
        <w:rPr>
          <w:bCs/>
          <w:color w:val="000000"/>
          <w:lang w:bidi="hi-IN"/>
        </w:rPr>
        <w:t xml:space="preserve">The sealed </w:t>
      </w:r>
      <w:r w:rsidR="003741C2">
        <w:rPr>
          <w:bCs/>
          <w:color w:val="000000"/>
          <w:lang w:bidi="hi-IN"/>
        </w:rPr>
        <w:t xml:space="preserve">quotation </w:t>
      </w:r>
      <w:r w:rsidRPr="0065735E">
        <w:rPr>
          <w:bCs/>
          <w:color w:val="000000"/>
          <w:lang w:bidi="hi-IN"/>
        </w:rPr>
        <w:t xml:space="preserve">should be submitted on or before </w:t>
      </w:r>
      <w:r w:rsidR="00EA22EC">
        <w:rPr>
          <w:bCs/>
          <w:color w:val="000000"/>
          <w:lang w:bidi="hi-IN"/>
        </w:rPr>
        <w:t>20</w:t>
      </w:r>
      <w:r w:rsidR="00C35122">
        <w:rPr>
          <w:bCs/>
          <w:color w:val="000000"/>
          <w:lang w:bidi="hi-IN"/>
        </w:rPr>
        <w:t xml:space="preserve">th </w:t>
      </w:r>
      <w:r w:rsidR="007C1F85">
        <w:rPr>
          <w:bCs/>
          <w:color w:val="000000"/>
          <w:lang w:bidi="hi-IN"/>
        </w:rPr>
        <w:t xml:space="preserve">September 2017 by 5.00PM </w:t>
      </w:r>
      <w:r w:rsidRPr="0065735E">
        <w:rPr>
          <w:bCs/>
          <w:color w:val="000000"/>
          <w:lang w:bidi="hi-IN"/>
        </w:rPr>
        <w:t>through Speed Post / Courier / Registered Post</w:t>
      </w:r>
      <w:r w:rsidRPr="0065735E">
        <w:rPr>
          <w:b/>
          <w:bCs/>
          <w:color w:val="000000"/>
          <w:lang w:bidi="hi-IN"/>
        </w:rPr>
        <w:t>.</w:t>
      </w:r>
    </w:p>
    <w:p w:rsidR="007C1F85" w:rsidRDefault="007C1F85" w:rsidP="00EA22EC">
      <w:pPr>
        <w:pStyle w:val="ListParagraph"/>
        <w:tabs>
          <w:tab w:val="left" w:pos="540"/>
        </w:tabs>
        <w:spacing w:before="15" w:after="15"/>
        <w:ind w:left="540"/>
        <w:contextualSpacing/>
        <w:jc w:val="both"/>
        <w:rPr>
          <w:b/>
          <w:bCs/>
          <w:color w:val="000000"/>
          <w:lang w:bidi="hi-IN"/>
        </w:rPr>
      </w:pPr>
    </w:p>
    <w:p w:rsidR="007C1F85" w:rsidRPr="0065735E" w:rsidRDefault="007C1F85" w:rsidP="00EA22EC">
      <w:pPr>
        <w:pStyle w:val="ListParagraph"/>
        <w:numPr>
          <w:ilvl w:val="0"/>
          <w:numId w:val="33"/>
        </w:numPr>
        <w:tabs>
          <w:tab w:val="left" w:pos="540"/>
        </w:tabs>
        <w:spacing w:before="15" w:after="15"/>
        <w:contextualSpacing/>
        <w:jc w:val="both"/>
        <w:rPr>
          <w:b/>
          <w:bCs/>
          <w:color w:val="000000"/>
          <w:lang w:bidi="hi-IN"/>
        </w:rPr>
      </w:pPr>
      <w:r w:rsidRPr="007C1F85">
        <w:rPr>
          <w:bCs/>
          <w:color w:val="000000"/>
          <w:lang w:bidi="hi-IN"/>
        </w:rPr>
        <w:t>The quotation should be accompanied with detailed catalog, specifying dimensions, materials used, quality, utility, power requirements etc. for considering selection</w:t>
      </w:r>
      <w:r>
        <w:rPr>
          <w:b/>
          <w:bCs/>
          <w:color w:val="000000"/>
          <w:lang w:bidi="hi-IN"/>
        </w:rPr>
        <w:t>.</w:t>
      </w:r>
    </w:p>
    <w:p w:rsidR="001725D7" w:rsidRPr="0065735E" w:rsidRDefault="001725D7" w:rsidP="00EA22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240"/>
        <w:jc w:val="both"/>
        <w:rPr>
          <w:bCs/>
          <w:color w:val="000000"/>
          <w:lang w:bidi="hi-IN"/>
        </w:rPr>
      </w:pPr>
      <w:r w:rsidRPr="0065735E">
        <w:rPr>
          <w:bCs/>
          <w:color w:val="000000"/>
          <w:lang w:bidi="hi-IN"/>
        </w:rPr>
        <w:t xml:space="preserve"> The quotation should be addressed to the </w:t>
      </w:r>
      <w:r w:rsidRPr="0065735E">
        <w:rPr>
          <w:b/>
          <w:bCs/>
          <w:color w:val="000000"/>
          <w:lang w:bidi="hi-IN"/>
        </w:rPr>
        <w:t>Director, C</w:t>
      </w:r>
      <w:r w:rsidR="002C6378">
        <w:rPr>
          <w:b/>
          <w:bCs/>
          <w:color w:val="000000"/>
          <w:lang w:bidi="hi-IN"/>
        </w:rPr>
        <w:t xml:space="preserve">entre for </w:t>
      </w:r>
      <w:proofErr w:type="spellStart"/>
      <w:r w:rsidR="002C6378">
        <w:rPr>
          <w:b/>
          <w:bCs/>
          <w:color w:val="000000"/>
          <w:lang w:bidi="hi-IN"/>
        </w:rPr>
        <w:t>Nano</w:t>
      </w:r>
      <w:proofErr w:type="spellEnd"/>
      <w:r w:rsidR="002C6378">
        <w:rPr>
          <w:b/>
          <w:bCs/>
          <w:color w:val="000000"/>
          <w:lang w:bidi="hi-IN"/>
        </w:rPr>
        <w:t xml:space="preserve"> and Soft Matter </w:t>
      </w:r>
      <w:r w:rsidRPr="0065735E">
        <w:rPr>
          <w:b/>
          <w:bCs/>
          <w:color w:val="000000"/>
          <w:lang w:bidi="hi-IN"/>
        </w:rPr>
        <w:t>Sciences</w:t>
      </w:r>
      <w:r w:rsidRPr="0065735E">
        <w:rPr>
          <w:bCs/>
          <w:color w:val="000000"/>
          <w:lang w:bidi="hi-IN"/>
        </w:rPr>
        <w:t xml:space="preserve">,          PB No: 1329, Prof. U.R </w:t>
      </w:r>
      <w:proofErr w:type="spellStart"/>
      <w:r w:rsidRPr="0065735E">
        <w:rPr>
          <w:bCs/>
          <w:color w:val="000000"/>
          <w:lang w:bidi="hi-IN"/>
        </w:rPr>
        <w:t>Rao</w:t>
      </w:r>
      <w:proofErr w:type="spellEnd"/>
      <w:r w:rsidRPr="0065735E">
        <w:rPr>
          <w:bCs/>
          <w:color w:val="000000"/>
          <w:lang w:bidi="hi-IN"/>
        </w:rPr>
        <w:t xml:space="preserve"> Road, </w:t>
      </w:r>
      <w:proofErr w:type="spellStart"/>
      <w:r w:rsidRPr="0065735E">
        <w:rPr>
          <w:bCs/>
          <w:color w:val="000000"/>
          <w:lang w:bidi="hi-IN"/>
        </w:rPr>
        <w:t>Jalahalli</w:t>
      </w:r>
      <w:proofErr w:type="spellEnd"/>
      <w:r w:rsidRPr="0065735E">
        <w:rPr>
          <w:bCs/>
          <w:color w:val="000000"/>
          <w:lang w:bidi="hi-IN"/>
        </w:rPr>
        <w:t xml:space="preserve">, Bangalore-560013. </w:t>
      </w:r>
    </w:p>
    <w:p w:rsidR="001725D7" w:rsidRPr="007226D3" w:rsidRDefault="001725D7" w:rsidP="00EA22EC">
      <w:pPr>
        <w:autoSpaceDE w:val="0"/>
        <w:autoSpaceDN w:val="0"/>
        <w:adjustRightInd w:val="0"/>
        <w:spacing w:before="240" w:line="276" w:lineRule="auto"/>
        <w:ind w:left="450" w:hanging="90"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The </w:t>
      </w:r>
      <w:r>
        <w:rPr>
          <w:bCs/>
          <w:color w:val="000000"/>
          <w:lang w:bidi="hi-IN"/>
        </w:rPr>
        <w:t>same</w:t>
      </w:r>
      <w:r w:rsidRPr="00516319">
        <w:rPr>
          <w:bCs/>
          <w:color w:val="000000"/>
          <w:lang w:bidi="hi-IN"/>
        </w:rPr>
        <w:t xml:space="preserve"> should be accompanied with and Earnest Money Deposit of </w:t>
      </w:r>
      <w:r w:rsidR="0065735E">
        <w:rPr>
          <w:bCs/>
          <w:color w:val="000000"/>
          <w:lang w:bidi="hi-IN"/>
        </w:rPr>
        <w:t>Rs.10</w:t>
      </w:r>
      <w:r w:rsidRPr="0007520C">
        <w:rPr>
          <w:bCs/>
          <w:color w:val="000000"/>
          <w:lang w:bidi="hi-IN"/>
        </w:rPr>
        <w:t>,000/-</w:t>
      </w:r>
      <w:r w:rsidRPr="00516319">
        <w:rPr>
          <w:bCs/>
          <w:color w:val="000000"/>
          <w:lang w:bidi="hi-IN"/>
        </w:rPr>
        <w:t xml:space="preserve"> in the form of a Demand Draft of Nationalized bank  </w:t>
      </w:r>
      <w:r w:rsidRPr="00516319">
        <w:t xml:space="preserve">drawn in favor of </w:t>
      </w:r>
      <w:r w:rsidRPr="007226D3">
        <w:rPr>
          <w:b/>
        </w:rPr>
        <w:t xml:space="preserve">“Centre for </w:t>
      </w:r>
      <w:proofErr w:type="spellStart"/>
      <w:r w:rsidRPr="007226D3">
        <w:rPr>
          <w:b/>
        </w:rPr>
        <w:t>Nano</w:t>
      </w:r>
      <w:proofErr w:type="spellEnd"/>
      <w:r w:rsidRPr="007226D3">
        <w:rPr>
          <w:b/>
        </w:rPr>
        <w:t xml:space="preserve"> and Soft Matter Sciences”,</w:t>
      </w:r>
      <w:r w:rsidRPr="00516319">
        <w:t xml:space="preserve"> payable at </w:t>
      </w:r>
      <w:proofErr w:type="spellStart"/>
      <w:r w:rsidRPr="00516319">
        <w:t>Bengaluru</w:t>
      </w:r>
      <w:proofErr w:type="spellEnd"/>
      <w:r w:rsidRPr="00516319">
        <w:t>. The EMD will be refunded to unsuccessful bidders without any interest thereon.</w:t>
      </w:r>
    </w:p>
    <w:p w:rsidR="001725D7" w:rsidRPr="0011587A" w:rsidRDefault="001725D7" w:rsidP="00EA22EC">
      <w:pPr>
        <w:autoSpaceDE w:val="0"/>
        <w:autoSpaceDN w:val="0"/>
        <w:adjustRightInd w:val="0"/>
        <w:spacing w:before="240"/>
        <w:jc w:val="both"/>
        <w:rPr>
          <w:sz w:val="2"/>
        </w:rPr>
      </w:pPr>
    </w:p>
    <w:p w:rsidR="001725D7" w:rsidRPr="00516319" w:rsidRDefault="001725D7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The cost of Packing, Freight &amp; Insurance (CIF Bangalore) should be indicated separately. A brochure giving technical details of the product should be enclosed.</w:t>
      </w:r>
    </w:p>
    <w:p w:rsidR="001725D7" w:rsidRPr="00516319" w:rsidRDefault="001725D7" w:rsidP="00EA22EC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1725D7" w:rsidRPr="00516319" w:rsidRDefault="001725D7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Discount if any should clearly </w:t>
      </w:r>
      <w:r w:rsidR="007C1F85" w:rsidRPr="00516319">
        <w:rPr>
          <w:bCs/>
          <w:color w:val="000000"/>
          <w:lang w:bidi="hi-IN"/>
        </w:rPr>
        <w:t xml:space="preserve">be </w:t>
      </w:r>
      <w:r w:rsidRPr="00516319">
        <w:rPr>
          <w:bCs/>
          <w:color w:val="000000"/>
          <w:lang w:bidi="hi-IN"/>
        </w:rPr>
        <w:t>mentioned.</w:t>
      </w:r>
    </w:p>
    <w:p w:rsidR="001725D7" w:rsidRPr="00516319" w:rsidRDefault="001725D7" w:rsidP="00EA22EC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1725D7" w:rsidRDefault="001725D7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Delivery schedule, warranty details must be clearly indicated.</w:t>
      </w:r>
    </w:p>
    <w:p w:rsidR="001725D7" w:rsidRDefault="001725D7" w:rsidP="00EA22EC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1725D7" w:rsidRPr="00516319" w:rsidRDefault="001725D7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>Taxes &amp; duties should be separately shown.</w:t>
      </w:r>
    </w:p>
    <w:p w:rsidR="001725D7" w:rsidRPr="00516319" w:rsidRDefault="001725D7" w:rsidP="00EA22EC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1725D7" w:rsidRDefault="001725D7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The quoted price </w:t>
      </w:r>
      <w:r w:rsidRPr="00516319">
        <w:rPr>
          <w:bCs/>
          <w:color w:val="000000"/>
          <w:lang w:bidi="hi-IN"/>
        </w:rPr>
        <w:t xml:space="preserve">should be valid for a minimum period of </w:t>
      </w:r>
      <w:r w:rsidRPr="0007520C">
        <w:rPr>
          <w:b/>
          <w:color w:val="000000"/>
          <w:lang w:bidi="hi-IN"/>
        </w:rPr>
        <w:t>3 months</w:t>
      </w:r>
      <w:r w:rsidRPr="00516319">
        <w:rPr>
          <w:bCs/>
          <w:color w:val="000000"/>
          <w:lang w:bidi="hi-IN"/>
        </w:rPr>
        <w:t xml:space="preserve"> from the date of issue.</w:t>
      </w:r>
    </w:p>
    <w:p w:rsidR="007C1F85" w:rsidRDefault="007C1F85" w:rsidP="00EA22EC">
      <w:pPr>
        <w:pStyle w:val="ListParagraph"/>
        <w:jc w:val="both"/>
        <w:rPr>
          <w:bCs/>
          <w:color w:val="000000"/>
          <w:lang w:bidi="hi-IN"/>
        </w:rPr>
      </w:pPr>
    </w:p>
    <w:p w:rsidR="007C1F85" w:rsidRDefault="007C1F85" w:rsidP="00EA22EC">
      <w:pPr>
        <w:numPr>
          <w:ilvl w:val="0"/>
          <w:numId w:val="33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>A partial clientele list should be enclosed with details of contact persons, address etc.</w:t>
      </w:r>
    </w:p>
    <w:p w:rsidR="001725D7" w:rsidRPr="003741C2" w:rsidRDefault="001725D7" w:rsidP="00EA22EC">
      <w:p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7C1F85" w:rsidRPr="0065735E" w:rsidRDefault="00EA22EC" w:rsidP="00EA22EC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180"/>
        <w:contextualSpacing/>
        <w:jc w:val="both"/>
      </w:pPr>
      <w:r>
        <w:rPr>
          <w:b/>
        </w:rPr>
        <w:t>(j</w:t>
      </w:r>
      <w:r w:rsidR="007C1F85">
        <w:rPr>
          <w:b/>
        </w:rPr>
        <w:t>)</w:t>
      </w:r>
      <w:r w:rsidR="001725D7" w:rsidRPr="007C1F85">
        <w:rPr>
          <w:b/>
        </w:rPr>
        <w:t>Terms of payment:</w:t>
      </w:r>
      <w:r>
        <w:t xml:space="preserve"> </w:t>
      </w:r>
      <w:r w:rsidR="007C1F85">
        <w:t xml:space="preserve">The </w:t>
      </w:r>
      <w:r w:rsidR="007C1F85" w:rsidRPr="00516319">
        <w:t>payment</w:t>
      </w:r>
      <w:r w:rsidR="007C1F85" w:rsidRPr="00EA22EC">
        <w:rPr>
          <w:bCs/>
          <w:color w:val="000000"/>
          <w:lang w:bidi="hi-IN"/>
        </w:rPr>
        <w:t xml:space="preserve"> in INR shall be made through NEFT/RTGS after successful installation/delivery. </w:t>
      </w:r>
      <w:r w:rsidR="007C1F85" w:rsidRPr="00516319">
        <w:t>Complete details such as the bank account number/IFSC/SWIFT/Bank Address, etc. should be provided along with the price bid.</w:t>
      </w:r>
    </w:p>
    <w:p w:rsidR="007C1F85" w:rsidRPr="00516319" w:rsidRDefault="007C1F85" w:rsidP="00EA22EC">
      <w:pPr>
        <w:tabs>
          <w:tab w:val="left" w:pos="180"/>
          <w:tab w:val="left" w:pos="540"/>
        </w:tabs>
        <w:spacing w:before="15" w:after="15"/>
        <w:ind w:left="360"/>
        <w:contextualSpacing/>
        <w:jc w:val="both"/>
      </w:pPr>
    </w:p>
    <w:p w:rsidR="0065735E" w:rsidRPr="003741C2" w:rsidRDefault="0065735E" w:rsidP="00EA22EC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contextualSpacing/>
        <w:jc w:val="both"/>
        <w:rPr>
          <w:b/>
        </w:rPr>
      </w:pPr>
    </w:p>
    <w:p w:rsidR="0065735E" w:rsidRDefault="0065735E" w:rsidP="00EA22EC">
      <w:pPr>
        <w:pStyle w:val="ListParagraph"/>
        <w:jc w:val="both"/>
        <w:rPr>
          <w:b/>
        </w:rPr>
      </w:pPr>
    </w:p>
    <w:p w:rsidR="001725D7" w:rsidRPr="00516319" w:rsidRDefault="003741C2" w:rsidP="00EA22EC">
      <w:pPr>
        <w:tabs>
          <w:tab w:val="left" w:pos="180"/>
          <w:tab w:val="left" w:pos="540"/>
        </w:tabs>
        <w:autoSpaceDE w:val="0"/>
        <w:autoSpaceDN w:val="0"/>
        <w:adjustRightInd w:val="0"/>
        <w:spacing w:before="15" w:after="15"/>
        <w:ind w:left="180"/>
        <w:contextualSpacing/>
        <w:jc w:val="both"/>
      </w:pPr>
      <w:r>
        <w:t xml:space="preserve">       </w:t>
      </w:r>
    </w:p>
    <w:p w:rsidR="001725D7" w:rsidRPr="00516319" w:rsidRDefault="001725D7" w:rsidP="00EA22EC">
      <w:pPr>
        <w:autoSpaceDE w:val="0"/>
        <w:autoSpaceDN w:val="0"/>
        <w:adjustRightInd w:val="0"/>
        <w:ind w:left="360"/>
        <w:jc w:val="both"/>
      </w:pPr>
    </w:p>
    <w:p w:rsidR="001725D7" w:rsidRDefault="001725D7" w:rsidP="00EA22EC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EA22EC">
        <w:rPr>
          <w:bCs/>
        </w:rPr>
        <w:t xml:space="preserve">Guarantee and replacement: </w:t>
      </w:r>
      <w:r w:rsidRPr="00516319">
        <w:t>The Supplier</w:t>
      </w:r>
      <w:r w:rsidR="0065735E">
        <w:t xml:space="preserve"> shall guarantee that the Items</w:t>
      </w:r>
      <w:r w:rsidRPr="00516319">
        <w:t xml:space="preserve"> supplied shall comply fully with the specifications laid down, for material workmanship. The Guarantee </w:t>
      </w:r>
      <w:r>
        <w:t xml:space="preserve">period </w:t>
      </w:r>
      <w:r w:rsidRPr="00516319">
        <w:t xml:space="preserve">should be </w:t>
      </w:r>
      <w:r>
        <w:t xml:space="preserve">specifically </w:t>
      </w:r>
      <w:r w:rsidRPr="00516319">
        <w:t>mentioned.</w:t>
      </w:r>
    </w:p>
    <w:p w:rsidR="0065735E" w:rsidRDefault="0065735E" w:rsidP="00EA22EC">
      <w:pPr>
        <w:pStyle w:val="ListParagraph"/>
        <w:jc w:val="both"/>
      </w:pPr>
    </w:p>
    <w:p w:rsidR="0065735E" w:rsidRPr="00516319" w:rsidRDefault="0065735E" w:rsidP="00EA22EC">
      <w:pPr>
        <w:autoSpaceDE w:val="0"/>
        <w:autoSpaceDN w:val="0"/>
        <w:adjustRightInd w:val="0"/>
        <w:ind w:left="540"/>
        <w:jc w:val="both"/>
      </w:pPr>
    </w:p>
    <w:p w:rsidR="001725D7" w:rsidRPr="007C1F85" w:rsidRDefault="00EA22EC" w:rsidP="00EA22EC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</w:t>
      </w:r>
      <w:r w:rsidR="001725D7" w:rsidRPr="007C1F85">
        <w:rPr>
          <w:bCs/>
          <w:color w:val="000000"/>
          <w:lang w:bidi="hi-IN"/>
        </w:rPr>
        <w:t>The Centre reserves the right to accept or reject any quotation or part thereof without assigning</w:t>
      </w:r>
    </w:p>
    <w:p w:rsidR="001725D7" w:rsidRPr="00516319" w:rsidRDefault="00EA22EC" w:rsidP="00EA22EC">
      <w:pPr>
        <w:tabs>
          <w:tab w:val="left" w:pos="54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  </w:t>
      </w:r>
      <w:proofErr w:type="gramStart"/>
      <w:r w:rsidR="001725D7" w:rsidRPr="00516319">
        <w:rPr>
          <w:bCs/>
          <w:color w:val="000000"/>
          <w:lang w:bidi="hi-IN"/>
        </w:rPr>
        <w:t>any</w:t>
      </w:r>
      <w:proofErr w:type="gramEnd"/>
      <w:r w:rsidR="001725D7" w:rsidRPr="00516319">
        <w:rPr>
          <w:bCs/>
          <w:color w:val="000000"/>
          <w:lang w:bidi="hi-IN"/>
        </w:rPr>
        <w:t xml:space="preserve"> reasons.</w:t>
      </w:r>
    </w:p>
    <w:p w:rsidR="001725D7" w:rsidRPr="00516319" w:rsidRDefault="001725D7" w:rsidP="00EA22EC">
      <w:p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</w:p>
    <w:p w:rsidR="001725D7" w:rsidRPr="007C1F85" w:rsidRDefault="00EA22EC" w:rsidP="00EA22EC">
      <w:pPr>
        <w:pStyle w:val="ListParagraph"/>
        <w:numPr>
          <w:ilvl w:val="0"/>
          <w:numId w:val="37"/>
        </w:numPr>
        <w:tabs>
          <w:tab w:val="left" w:pos="360"/>
          <w:tab w:val="left" w:pos="450"/>
        </w:tabs>
        <w:spacing w:before="15" w:after="15"/>
        <w:contextualSpacing/>
        <w:jc w:val="both"/>
        <w:rPr>
          <w:bCs/>
          <w:color w:val="000000"/>
          <w:lang w:bidi="hi-IN"/>
        </w:rPr>
      </w:pPr>
      <w:r>
        <w:rPr>
          <w:bCs/>
          <w:color w:val="000000"/>
          <w:lang w:bidi="hi-IN"/>
        </w:rPr>
        <w:t xml:space="preserve"> </w:t>
      </w:r>
      <w:r w:rsidR="001725D7" w:rsidRPr="007C1F85">
        <w:rPr>
          <w:bCs/>
          <w:color w:val="000000"/>
          <w:lang w:bidi="hi-IN"/>
        </w:rPr>
        <w:t xml:space="preserve">Sealed envelopes containing  the quotation  should be superscripted with "Quotation for </w:t>
      </w:r>
    </w:p>
    <w:p w:rsidR="001725D7" w:rsidRDefault="001725D7" w:rsidP="00EA22EC">
      <w:pPr>
        <w:pStyle w:val="NoSpacing"/>
        <w:jc w:val="both"/>
        <w:rPr>
          <w:bCs/>
          <w:color w:val="000000"/>
        </w:rPr>
      </w:pPr>
      <w:r>
        <w:rPr>
          <w:bCs/>
          <w:color w:val="000000"/>
        </w:rPr>
        <w:t xml:space="preserve">       </w:t>
      </w:r>
      <w:r w:rsidR="00EA22EC">
        <w:rPr>
          <w:bCs/>
          <w:color w:val="000000"/>
        </w:rPr>
        <w:t xml:space="preserve">  </w:t>
      </w:r>
      <w:proofErr w:type="spellStart"/>
      <w:r w:rsidRPr="00793F2A">
        <w:rPr>
          <w:bCs/>
          <w:color w:val="000000"/>
        </w:rPr>
        <w:t>CeNS</w:t>
      </w:r>
      <w:proofErr w:type="spellEnd"/>
      <w:r w:rsidR="003741C2">
        <w:rPr>
          <w:bCs/>
          <w:color w:val="000000"/>
        </w:rPr>
        <w:t>/2017-18/Admin/LP133</w:t>
      </w:r>
      <w:r>
        <w:rPr>
          <w:bCs/>
          <w:color w:val="000000"/>
        </w:rPr>
        <w:t>”</w:t>
      </w:r>
    </w:p>
    <w:p w:rsidR="0065735E" w:rsidRPr="00516319" w:rsidRDefault="0065735E" w:rsidP="00EA22EC">
      <w:pPr>
        <w:pStyle w:val="NoSpacing"/>
        <w:jc w:val="both"/>
        <w:rPr>
          <w:bCs/>
          <w:color w:val="000000"/>
        </w:rPr>
      </w:pPr>
    </w:p>
    <w:p w:rsidR="001725D7" w:rsidRPr="00EA22EC" w:rsidRDefault="001725D7" w:rsidP="00EA22EC">
      <w:pPr>
        <w:pStyle w:val="ListParagraph"/>
        <w:numPr>
          <w:ilvl w:val="0"/>
          <w:numId w:val="37"/>
        </w:numPr>
        <w:tabs>
          <w:tab w:val="left" w:pos="3990"/>
        </w:tabs>
        <w:spacing w:before="15" w:after="15"/>
        <w:contextualSpacing/>
        <w:jc w:val="both"/>
        <w:rPr>
          <w:bCs/>
          <w:color w:val="000000"/>
          <w:lang w:bidi="hi-IN"/>
        </w:rPr>
      </w:pPr>
      <w:r w:rsidRPr="00EA22EC">
        <w:rPr>
          <w:bCs/>
          <w:color w:val="000000"/>
          <w:lang w:bidi="hi-IN"/>
        </w:rPr>
        <w:t>Quotation received after the due date shall not be considered.</w:t>
      </w:r>
    </w:p>
    <w:p w:rsidR="001725D7" w:rsidRPr="00516319" w:rsidRDefault="001725D7" w:rsidP="00EA22EC">
      <w:pPr>
        <w:tabs>
          <w:tab w:val="left" w:pos="3990"/>
        </w:tabs>
        <w:spacing w:before="15" w:after="15"/>
        <w:ind w:left="360"/>
        <w:contextualSpacing/>
        <w:jc w:val="both"/>
        <w:rPr>
          <w:bCs/>
          <w:color w:val="000000"/>
          <w:lang w:bidi="hi-IN"/>
        </w:rPr>
      </w:pPr>
    </w:p>
    <w:p w:rsidR="001725D7" w:rsidRPr="007C1F85" w:rsidRDefault="001725D7" w:rsidP="00EA22EC">
      <w:pPr>
        <w:pStyle w:val="ListParagraph"/>
        <w:numPr>
          <w:ilvl w:val="0"/>
          <w:numId w:val="37"/>
        </w:numPr>
        <w:spacing w:before="15" w:after="15"/>
        <w:contextualSpacing/>
        <w:jc w:val="both"/>
        <w:rPr>
          <w:bCs/>
          <w:color w:val="000000"/>
          <w:lang w:bidi="hi-IN"/>
        </w:rPr>
      </w:pPr>
      <w:r w:rsidRPr="007C1F85">
        <w:rPr>
          <w:bCs/>
          <w:color w:val="000000"/>
          <w:lang w:bidi="hi-IN"/>
        </w:rPr>
        <w:t xml:space="preserve">The Centre is exempt from paying Central Excise of Customs duty on purchase under the Govt. </w:t>
      </w:r>
      <w:r w:rsidR="003741C2" w:rsidRPr="007C1F85">
        <w:rPr>
          <w:bCs/>
          <w:color w:val="000000"/>
          <w:lang w:bidi="hi-IN"/>
        </w:rPr>
        <w:t xml:space="preserve">          </w:t>
      </w:r>
      <w:r w:rsidR="007C1F85" w:rsidRPr="007C1F85">
        <w:rPr>
          <w:bCs/>
          <w:color w:val="000000"/>
          <w:lang w:bidi="hi-IN"/>
        </w:rPr>
        <w:t xml:space="preserve">         </w:t>
      </w:r>
      <w:r w:rsidR="007C1F85">
        <w:rPr>
          <w:bCs/>
          <w:color w:val="000000"/>
          <w:lang w:bidi="hi-IN"/>
        </w:rPr>
        <w:t xml:space="preserve">                     </w:t>
      </w:r>
      <w:r w:rsidR="00EA22EC">
        <w:rPr>
          <w:bCs/>
          <w:color w:val="000000"/>
          <w:lang w:bidi="hi-IN"/>
        </w:rPr>
        <w:t xml:space="preserve">         </w:t>
      </w:r>
      <w:proofErr w:type="gramStart"/>
      <w:r w:rsidR="003741C2" w:rsidRPr="007C1F85">
        <w:rPr>
          <w:bCs/>
          <w:color w:val="000000"/>
          <w:lang w:bidi="hi-IN"/>
        </w:rPr>
        <w:t>of</w:t>
      </w:r>
      <w:proofErr w:type="gramEnd"/>
      <w:r w:rsidR="003741C2" w:rsidRPr="007C1F85">
        <w:rPr>
          <w:bCs/>
          <w:color w:val="000000"/>
          <w:lang w:bidi="hi-IN"/>
        </w:rPr>
        <w:t xml:space="preserve"> </w:t>
      </w:r>
      <w:r w:rsidRPr="007C1F85">
        <w:rPr>
          <w:bCs/>
          <w:color w:val="000000"/>
          <w:lang w:bidi="hi-IN"/>
        </w:rPr>
        <w:t>India</w:t>
      </w:r>
      <w:r w:rsidR="0065735E" w:rsidRPr="007C1F85">
        <w:rPr>
          <w:bCs/>
          <w:color w:val="000000"/>
          <w:lang w:bidi="hi-IN"/>
        </w:rPr>
        <w:t xml:space="preserve">. </w:t>
      </w:r>
      <w:r w:rsidRPr="007C1F85">
        <w:rPr>
          <w:bCs/>
          <w:color w:val="000000"/>
          <w:lang w:bidi="hi-IN"/>
        </w:rPr>
        <w:t>Notification No. 11/280/1993-TU-V dated 29 April 2016.</w:t>
      </w:r>
    </w:p>
    <w:p w:rsidR="001725D7" w:rsidRPr="00516319" w:rsidRDefault="001725D7" w:rsidP="00EA22EC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3741C2" w:rsidRDefault="001725D7" w:rsidP="001725D7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  <w:r w:rsidRPr="00516319">
        <w:rPr>
          <w:bCs/>
          <w:color w:val="000000"/>
          <w:lang w:bidi="hi-IN"/>
        </w:rPr>
        <w:t xml:space="preserve">        </w:t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</w:r>
      <w:r w:rsidRPr="00516319">
        <w:rPr>
          <w:bCs/>
          <w:color w:val="000000"/>
          <w:lang w:bidi="hi-IN"/>
        </w:rPr>
        <w:tab/>
        <w:t xml:space="preserve">                                   </w:t>
      </w:r>
    </w:p>
    <w:p w:rsidR="003741C2" w:rsidRDefault="003741C2" w:rsidP="001725D7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</w:p>
    <w:p w:rsidR="003741C2" w:rsidRDefault="003741C2" w:rsidP="001725D7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</w:p>
    <w:p w:rsidR="003741C2" w:rsidRDefault="003741C2" w:rsidP="001725D7">
      <w:pPr>
        <w:autoSpaceDE w:val="0"/>
        <w:autoSpaceDN w:val="0"/>
        <w:adjustRightInd w:val="0"/>
        <w:ind w:left="6480"/>
        <w:jc w:val="center"/>
        <w:rPr>
          <w:bCs/>
          <w:color w:val="000000"/>
          <w:lang w:bidi="hi-IN"/>
        </w:rPr>
      </w:pPr>
    </w:p>
    <w:p w:rsidR="001725D7" w:rsidRDefault="001725D7" w:rsidP="001725D7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r w:rsidRPr="007226D3">
        <w:rPr>
          <w:color w:val="000000"/>
        </w:rPr>
        <w:t>Yours sincerely</w:t>
      </w:r>
    </w:p>
    <w:p w:rsidR="007C1F85" w:rsidRPr="007226D3" w:rsidRDefault="007C1F85" w:rsidP="001725D7">
      <w:pPr>
        <w:autoSpaceDE w:val="0"/>
        <w:autoSpaceDN w:val="0"/>
        <w:adjustRightInd w:val="0"/>
        <w:ind w:left="6480"/>
        <w:jc w:val="center"/>
        <w:rPr>
          <w:color w:val="000000"/>
        </w:rPr>
      </w:pPr>
    </w:p>
    <w:p w:rsidR="001725D7" w:rsidRPr="007226D3" w:rsidRDefault="001725D7" w:rsidP="001725D7">
      <w:pPr>
        <w:autoSpaceDE w:val="0"/>
        <w:autoSpaceDN w:val="0"/>
        <w:adjustRightInd w:val="0"/>
        <w:ind w:left="6480"/>
        <w:jc w:val="center"/>
        <w:rPr>
          <w:color w:val="000000"/>
        </w:rPr>
      </w:pPr>
    </w:p>
    <w:p w:rsidR="001725D7" w:rsidRPr="007226D3" w:rsidRDefault="001725D7" w:rsidP="001725D7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proofErr w:type="spellStart"/>
      <w:proofErr w:type="gramStart"/>
      <w:r w:rsidRPr="007226D3">
        <w:rPr>
          <w:color w:val="000000"/>
        </w:rPr>
        <w:t>Sd</w:t>
      </w:r>
      <w:proofErr w:type="spellEnd"/>
      <w:proofErr w:type="gramEnd"/>
      <w:r w:rsidRPr="007226D3">
        <w:rPr>
          <w:color w:val="000000"/>
        </w:rPr>
        <w:t>/-</w:t>
      </w:r>
    </w:p>
    <w:p w:rsidR="001725D7" w:rsidRPr="007226D3" w:rsidRDefault="001725D7" w:rsidP="001725D7">
      <w:pPr>
        <w:autoSpaceDE w:val="0"/>
        <w:autoSpaceDN w:val="0"/>
        <w:adjustRightInd w:val="0"/>
        <w:ind w:left="6480"/>
        <w:jc w:val="center"/>
        <w:rPr>
          <w:color w:val="000000"/>
        </w:rPr>
      </w:pPr>
      <w:r w:rsidRPr="007226D3">
        <w:rPr>
          <w:color w:val="000000"/>
        </w:rPr>
        <w:t>Administrative Officer</w:t>
      </w:r>
    </w:p>
    <w:p w:rsidR="001725D7" w:rsidRDefault="001725D7" w:rsidP="001725D7">
      <w:pPr>
        <w:tabs>
          <w:tab w:val="left" w:pos="3990"/>
        </w:tabs>
        <w:ind w:left="540"/>
        <w:contextualSpacing/>
        <w:jc w:val="both"/>
        <w:rPr>
          <w:bCs/>
          <w:color w:val="000000"/>
          <w:lang w:bidi="hi-IN"/>
        </w:rPr>
      </w:pPr>
    </w:p>
    <w:p w:rsidR="001725D7" w:rsidRDefault="001725D7" w:rsidP="001725D7">
      <w:pPr>
        <w:tabs>
          <w:tab w:val="left" w:pos="3990"/>
        </w:tabs>
        <w:spacing w:line="360" w:lineRule="auto"/>
        <w:ind w:left="3990"/>
        <w:jc w:val="both"/>
        <w:rPr>
          <w:bCs/>
          <w:color w:val="000000"/>
          <w:lang w:bidi="hi-IN"/>
        </w:rPr>
      </w:pPr>
    </w:p>
    <w:p w:rsidR="001725D7" w:rsidRDefault="001725D7" w:rsidP="001725D7">
      <w:pPr>
        <w:tabs>
          <w:tab w:val="left" w:pos="3990"/>
        </w:tabs>
        <w:spacing w:line="360" w:lineRule="auto"/>
        <w:jc w:val="both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p w:rsidR="001725D7" w:rsidRDefault="001725D7" w:rsidP="00430D17">
      <w:pPr>
        <w:spacing w:line="360" w:lineRule="auto"/>
        <w:ind w:left="851" w:hanging="1276"/>
        <w:rPr>
          <w:bCs/>
          <w:color w:val="000000"/>
          <w:lang w:bidi="hi-IN"/>
        </w:rPr>
      </w:pPr>
    </w:p>
    <w:sectPr w:rsidR="001725D7" w:rsidSect="0065735E">
      <w:pgSz w:w="11907" w:h="16840" w:code="9"/>
      <w:pgMar w:top="634" w:right="706" w:bottom="360" w:left="720" w:header="720" w:footer="73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2"/>
    <w:lvl w:ilvl="0">
      <w:start w:val="3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hint="default"/>
        <w:b/>
        <w:sz w:val="22"/>
        <w:szCs w:val="22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22"/>
        <w:szCs w:val="22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1170" w:hanging="810"/>
      </w:pPr>
      <w:rPr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9DB3A04"/>
    <w:multiLevelType w:val="hybridMultilevel"/>
    <w:tmpl w:val="C7FA43A0"/>
    <w:lvl w:ilvl="0" w:tplc="C85A9E2A">
      <w:start w:val="1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A6031D8"/>
    <w:multiLevelType w:val="hybridMultilevel"/>
    <w:tmpl w:val="D454266E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554FB"/>
    <w:multiLevelType w:val="hybridMultilevel"/>
    <w:tmpl w:val="F54AC592"/>
    <w:lvl w:ilvl="0" w:tplc="2C74DD3E">
      <w:start w:val="5"/>
      <w:numFmt w:val="lowerRoman"/>
      <w:lvlText w:val="(%1)"/>
      <w:lvlJc w:val="left"/>
      <w:pPr>
        <w:ind w:left="99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0832E0F"/>
    <w:multiLevelType w:val="hybridMultilevel"/>
    <w:tmpl w:val="EF20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09B1"/>
    <w:multiLevelType w:val="hybridMultilevel"/>
    <w:tmpl w:val="C434A27E"/>
    <w:lvl w:ilvl="0" w:tplc="942CCD3C">
      <w:start w:val="1"/>
      <w:numFmt w:val="lowerRoman"/>
      <w:lvlText w:val="(%1)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2F74B38"/>
    <w:multiLevelType w:val="hybridMultilevel"/>
    <w:tmpl w:val="60EC9BAE"/>
    <w:lvl w:ilvl="0" w:tplc="09CE80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53223"/>
    <w:multiLevelType w:val="hybridMultilevel"/>
    <w:tmpl w:val="6974F6E6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518AC"/>
    <w:multiLevelType w:val="singleLevel"/>
    <w:tmpl w:val="88D8659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color w:val="262626"/>
      </w:rPr>
    </w:lvl>
  </w:abstractNum>
  <w:abstractNum w:abstractNumId="11">
    <w:nsid w:val="178B6B13"/>
    <w:multiLevelType w:val="hybridMultilevel"/>
    <w:tmpl w:val="02EED690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639D5"/>
    <w:multiLevelType w:val="hybridMultilevel"/>
    <w:tmpl w:val="BA48D9D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1CF100D7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278FA"/>
    <w:multiLevelType w:val="multilevel"/>
    <w:tmpl w:val="8CCAC288"/>
    <w:lvl w:ilvl="0">
      <w:start w:val="1"/>
      <w:numFmt w:val="decimal"/>
      <w:lvlText w:val="%1."/>
      <w:lvlJc w:val="left"/>
      <w:pPr>
        <w:tabs>
          <w:tab w:val="left" w:pos="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left" w:pos="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7560" w:hanging="1800"/>
      </w:pPr>
      <w:rPr>
        <w:rFonts w:hint="default"/>
      </w:rPr>
    </w:lvl>
  </w:abstractNum>
  <w:abstractNum w:abstractNumId="15">
    <w:nsid w:val="278D7F74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D40FC9"/>
    <w:multiLevelType w:val="hybridMultilevel"/>
    <w:tmpl w:val="9B464C64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E7AA0"/>
    <w:multiLevelType w:val="hybridMultilevel"/>
    <w:tmpl w:val="54187D9E"/>
    <w:lvl w:ilvl="0" w:tplc="4A74A05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150591"/>
    <w:multiLevelType w:val="hybridMultilevel"/>
    <w:tmpl w:val="7A2EA0D4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CA112F"/>
    <w:multiLevelType w:val="hybridMultilevel"/>
    <w:tmpl w:val="DD466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3A1D2D"/>
    <w:multiLevelType w:val="hybridMultilevel"/>
    <w:tmpl w:val="9FA27E38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22AA"/>
    <w:multiLevelType w:val="hybridMultilevel"/>
    <w:tmpl w:val="2E20C808"/>
    <w:lvl w:ilvl="0" w:tplc="633C518C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A3D6E"/>
    <w:multiLevelType w:val="hybridMultilevel"/>
    <w:tmpl w:val="0EC4BFA2"/>
    <w:lvl w:ilvl="0" w:tplc="3E9E951C">
      <w:start w:val="1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20F09"/>
    <w:multiLevelType w:val="hybridMultilevel"/>
    <w:tmpl w:val="F06849EA"/>
    <w:lvl w:ilvl="0" w:tplc="0B1210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85E2F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2739CC"/>
    <w:multiLevelType w:val="hybridMultilevel"/>
    <w:tmpl w:val="79C8787C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22DE6"/>
    <w:multiLevelType w:val="hybridMultilevel"/>
    <w:tmpl w:val="D5B88AC8"/>
    <w:lvl w:ilvl="0" w:tplc="7C82E6EC">
      <w:start w:val="27"/>
      <w:numFmt w:val="lowerLetter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4D464901"/>
    <w:multiLevelType w:val="hybridMultilevel"/>
    <w:tmpl w:val="B8BA66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C70154"/>
    <w:multiLevelType w:val="hybridMultilevel"/>
    <w:tmpl w:val="55E82A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E11796"/>
    <w:multiLevelType w:val="hybridMultilevel"/>
    <w:tmpl w:val="03C4C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5400E"/>
    <w:multiLevelType w:val="hybridMultilevel"/>
    <w:tmpl w:val="2D5EC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C357D3"/>
    <w:multiLevelType w:val="hybridMultilevel"/>
    <w:tmpl w:val="AB9A9EBC"/>
    <w:lvl w:ilvl="0" w:tplc="AD4E35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158A8BF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644D3CD8"/>
    <w:multiLevelType w:val="hybridMultilevel"/>
    <w:tmpl w:val="F0E2AF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C63C7B"/>
    <w:multiLevelType w:val="hybridMultilevel"/>
    <w:tmpl w:val="17C8934E"/>
    <w:lvl w:ilvl="0" w:tplc="A198E248">
      <w:start w:val="3"/>
      <w:numFmt w:val="lowerLetter"/>
      <w:lvlText w:val="(%1)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71AE1"/>
    <w:multiLevelType w:val="hybridMultilevel"/>
    <w:tmpl w:val="D904070E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F2B2A"/>
    <w:multiLevelType w:val="hybridMultilevel"/>
    <w:tmpl w:val="492A4064"/>
    <w:lvl w:ilvl="0" w:tplc="D5048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80F42"/>
    <w:multiLevelType w:val="hybridMultilevel"/>
    <w:tmpl w:val="9CD62F0E"/>
    <w:lvl w:ilvl="0" w:tplc="858A950E">
      <w:start w:val="29"/>
      <w:numFmt w:val="lowerLetter"/>
      <w:lvlText w:val="(%1)"/>
      <w:lvlJc w:val="left"/>
      <w:pPr>
        <w:ind w:left="69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21"/>
  </w:num>
  <w:num w:numId="4">
    <w:abstractNumId w:val="24"/>
  </w:num>
  <w:num w:numId="5">
    <w:abstractNumId w:val="31"/>
  </w:num>
  <w:num w:numId="6">
    <w:abstractNumId w:val="19"/>
  </w:num>
  <w:num w:numId="7">
    <w:abstractNumId w:val="12"/>
  </w:num>
  <w:num w:numId="8">
    <w:abstractNumId w:val="29"/>
  </w:num>
  <w:num w:numId="9">
    <w:abstractNumId w:val="27"/>
  </w:num>
  <w:num w:numId="10">
    <w:abstractNumId w:val="0"/>
  </w:num>
  <w:num w:numId="11">
    <w:abstractNumId w:val="1"/>
  </w:num>
  <w:num w:numId="12">
    <w:abstractNumId w:val="2"/>
  </w:num>
  <w:num w:numId="13">
    <w:abstractNumId w:val="14"/>
  </w:num>
  <w:num w:numId="14">
    <w:abstractNumId w:val="10"/>
  </w:num>
  <w:num w:numId="15">
    <w:abstractNumId w:val="6"/>
  </w:num>
  <w:num w:numId="16">
    <w:abstractNumId w:val="30"/>
  </w:num>
  <w:num w:numId="17">
    <w:abstractNumId w:val="28"/>
  </w:num>
  <w:num w:numId="18">
    <w:abstractNumId w:val="34"/>
  </w:num>
  <w:num w:numId="19">
    <w:abstractNumId w:val="11"/>
  </w:num>
  <w:num w:numId="20">
    <w:abstractNumId w:val="8"/>
  </w:num>
  <w:num w:numId="21">
    <w:abstractNumId w:val="20"/>
  </w:num>
  <w:num w:numId="22">
    <w:abstractNumId w:val="18"/>
  </w:num>
  <w:num w:numId="23">
    <w:abstractNumId w:val="9"/>
  </w:num>
  <w:num w:numId="24">
    <w:abstractNumId w:val="16"/>
  </w:num>
  <w:num w:numId="25">
    <w:abstractNumId w:val="4"/>
  </w:num>
  <w:num w:numId="26">
    <w:abstractNumId w:val="35"/>
  </w:num>
  <w:num w:numId="27">
    <w:abstractNumId w:val="25"/>
  </w:num>
  <w:num w:numId="28">
    <w:abstractNumId w:val="17"/>
  </w:num>
  <w:num w:numId="29">
    <w:abstractNumId w:val="23"/>
  </w:num>
  <w:num w:numId="30">
    <w:abstractNumId w:val="15"/>
  </w:num>
  <w:num w:numId="31">
    <w:abstractNumId w:val="33"/>
  </w:num>
  <w:num w:numId="32">
    <w:abstractNumId w:val="36"/>
  </w:num>
  <w:num w:numId="33">
    <w:abstractNumId w:val="22"/>
  </w:num>
  <w:num w:numId="34">
    <w:abstractNumId w:val="26"/>
  </w:num>
  <w:num w:numId="35">
    <w:abstractNumId w:val="7"/>
  </w:num>
  <w:num w:numId="36">
    <w:abstractNumId w:val="5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7D5F85"/>
    <w:rsid w:val="00002199"/>
    <w:rsid w:val="000031DB"/>
    <w:rsid w:val="000266EF"/>
    <w:rsid w:val="00027DF2"/>
    <w:rsid w:val="000335D0"/>
    <w:rsid w:val="000361C2"/>
    <w:rsid w:val="000574FD"/>
    <w:rsid w:val="00061CD1"/>
    <w:rsid w:val="00074432"/>
    <w:rsid w:val="0007520C"/>
    <w:rsid w:val="00084D04"/>
    <w:rsid w:val="00093584"/>
    <w:rsid w:val="000974FB"/>
    <w:rsid w:val="0011587A"/>
    <w:rsid w:val="00132FDF"/>
    <w:rsid w:val="00170021"/>
    <w:rsid w:val="001725D7"/>
    <w:rsid w:val="001A256C"/>
    <w:rsid w:val="001C00CF"/>
    <w:rsid w:val="001C3216"/>
    <w:rsid w:val="001C5684"/>
    <w:rsid w:val="001D3E6F"/>
    <w:rsid w:val="001E270C"/>
    <w:rsid w:val="001F0BF9"/>
    <w:rsid w:val="00220AB7"/>
    <w:rsid w:val="00221538"/>
    <w:rsid w:val="0022285D"/>
    <w:rsid w:val="00222DFB"/>
    <w:rsid w:val="00250B6A"/>
    <w:rsid w:val="00251899"/>
    <w:rsid w:val="002C15B2"/>
    <w:rsid w:val="002C5CE8"/>
    <w:rsid w:val="002C6378"/>
    <w:rsid w:val="002C74E1"/>
    <w:rsid w:val="002D277A"/>
    <w:rsid w:val="002F60B4"/>
    <w:rsid w:val="002F7B3B"/>
    <w:rsid w:val="00307D69"/>
    <w:rsid w:val="00313EC9"/>
    <w:rsid w:val="003155DA"/>
    <w:rsid w:val="003156F1"/>
    <w:rsid w:val="003267A1"/>
    <w:rsid w:val="003348FF"/>
    <w:rsid w:val="00337438"/>
    <w:rsid w:val="0034041B"/>
    <w:rsid w:val="00340D54"/>
    <w:rsid w:val="00364525"/>
    <w:rsid w:val="00366E4B"/>
    <w:rsid w:val="003741C2"/>
    <w:rsid w:val="00376396"/>
    <w:rsid w:val="00376DD0"/>
    <w:rsid w:val="003B471C"/>
    <w:rsid w:val="003C11B7"/>
    <w:rsid w:val="003E6627"/>
    <w:rsid w:val="003F7662"/>
    <w:rsid w:val="00430D17"/>
    <w:rsid w:val="00450C3B"/>
    <w:rsid w:val="00451135"/>
    <w:rsid w:val="004836F1"/>
    <w:rsid w:val="004850A5"/>
    <w:rsid w:val="004A6F40"/>
    <w:rsid w:val="004B2340"/>
    <w:rsid w:val="004B5890"/>
    <w:rsid w:val="004C02E8"/>
    <w:rsid w:val="004D1B2B"/>
    <w:rsid w:val="004E2A35"/>
    <w:rsid w:val="004E6479"/>
    <w:rsid w:val="004F479D"/>
    <w:rsid w:val="00500672"/>
    <w:rsid w:val="00516319"/>
    <w:rsid w:val="00521E25"/>
    <w:rsid w:val="005563D0"/>
    <w:rsid w:val="005605EA"/>
    <w:rsid w:val="00584206"/>
    <w:rsid w:val="005A5B49"/>
    <w:rsid w:val="005B44AE"/>
    <w:rsid w:val="005D05C3"/>
    <w:rsid w:val="005D3535"/>
    <w:rsid w:val="005F35BA"/>
    <w:rsid w:val="00621C06"/>
    <w:rsid w:val="006312D5"/>
    <w:rsid w:val="006433E4"/>
    <w:rsid w:val="00650229"/>
    <w:rsid w:val="0065735E"/>
    <w:rsid w:val="00657C3B"/>
    <w:rsid w:val="006935FD"/>
    <w:rsid w:val="006B0162"/>
    <w:rsid w:val="006C3C3B"/>
    <w:rsid w:val="006E3DE0"/>
    <w:rsid w:val="006F6230"/>
    <w:rsid w:val="00702102"/>
    <w:rsid w:val="00705AB8"/>
    <w:rsid w:val="00713F16"/>
    <w:rsid w:val="007226D3"/>
    <w:rsid w:val="00744528"/>
    <w:rsid w:val="007458B1"/>
    <w:rsid w:val="00751418"/>
    <w:rsid w:val="007613C6"/>
    <w:rsid w:val="00774489"/>
    <w:rsid w:val="007869A6"/>
    <w:rsid w:val="00793F2A"/>
    <w:rsid w:val="007A2E61"/>
    <w:rsid w:val="007C1F85"/>
    <w:rsid w:val="007C4398"/>
    <w:rsid w:val="007D5F85"/>
    <w:rsid w:val="00814856"/>
    <w:rsid w:val="00817876"/>
    <w:rsid w:val="00836471"/>
    <w:rsid w:val="00842684"/>
    <w:rsid w:val="00847ECC"/>
    <w:rsid w:val="00852663"/>
    <w:rsid w:val="008552AC"/>
    <w:rsid w:val="00860644"/>
    <w:rsid w:val="008673C7"/>
    <w:rsid w:val="0089552B"/>
    <w:rsid w:val="008A10D9"/>
    <w:rsid w:val="008A1DB8"/>
    <w:rsid w:val="008A3D72"/>
    <w:rsid w:val="008A4B74"/>
    <w:rsid w:val="008B460C"/>
    <w:rsid w:val="008D324E"/>
    <w:rsid w:val="008D4E17"/>
    <w:rsid w:val="00902149"/>
    <w:rsid w:val="00914D54"/>
    <w:rsid w:val="009167C5"/>
    <w:rsid w:val="00931019"/>
    <w:rsid w:val="00933B3E"/>
    <w:rsid w:val="009540EE"/>
    <w:rsid w:val="009657E0"/>
    <w:rsid w:val="00986D74"/>
    <w:rsid w:val="00991411"/>
    <w:rsid w:val="009B00C7"/>
    <w:rsid w:val="009C58E7"/>
    <w:rsid w:val="009E4C2A"/>
    <w:rsid w:val="00A042E9"/>
    <w:rsid w:val="00A04610"/>
    <w:rsid w:val="00A2094F"/>
    <w:rsid w:val="00A3330D"/>
    <w:rsid w:val="00A34837"/>
    <w:rsid w:val="00A40B66"/>
    <w:rsid w:val="00A50228"/>
    <w:rsid w:val="00A77D47"/>
    <w:rsid w:val="00A8185A"/>
    <w:rsid w:val="00A91A04"/>
    <w:rsid w:val="00AC1963"/>
    <w:rsid w:val="00AD27BA"/>
    <w:rsid w:val="00AF11C4"/>
    <w:rsid w:val="00B06A3D"/>
    <w:rsid w:val="00B1275D"/>
    <w:rsid w:val="00B32535"/>
    <w:rsid w:val="00B51D66"/>
    <w:rsid w:val="00B6589C"/>
    <w:rsid w:val="00B75A23"/>
    <w:rsid w:val="00B766B9"/>
    <w:rsid w:val="00B9171D"/>
    <w:rsid w:val="00BB509F"/>
    <w:rsid w:val="00BC6A6E"/>
    <w:rsid w:val="00BD17ED"/>
    <w:rsid w:val="00C232FB"/>
    <w:rsid w:val="00C35122"/>
    <w:rsid w:val="00C5190B"/>
    <w:rsid w:val="00C67875"/>
    <w:rsid w:val="00C76EFD"/>
    <w:rsid w:val="00CA4B0A"/>
    <w:rsid w:val="00CB2F8E"/>
    <w:rsid w:val="00CF6747"/>
    <w:rsid w:val="00D02611"/>
    <w:rsid w:val="00D23CB2"/>
    <w:rsid w:val="00D32368"/>
    <w:rsid w:val="00D377AA"/>
    <w:rsid w:val="00D66DC9"/>
    <w:rsid w:val="00D6780D"/>
    <w:rsid w:val="00DA2965"/>
    <w:rsid w:val="00DC2EB7"/>
    <w:rsid w:val="00DC75E0"/>
    <w:rsid w:val="00DF666A"/>
    <w:rsid w:val="00E0473A"/>
    <w:rsid w:val="00E06998"/>
    <w:rsid w:val="00E134F3"/>
    <w:rsid w:val="00E202A2"/>
    <w:rsid w:val="00E40527"/>
    <w:rsid w:val="00E41AD3"/>
    <w:rsid w:val="00E450B6"/>
    <w:rsid w:val="00E45D56"/>
    <w:rsid w:val="00E50C6F"/>
    <w:rsid w:val="00E717E4"/>
    <w:rsid w:val="00E71E5D"/>
    <w:rsid w:val="00E73C5D"/>
    <w:rsid w:val="00E7711C"/>
    <w:rsid w:val="00EA22EC"/>
    <w:rsid w:val="00EB1DE0"/>
    <w:rsid w:val="00EC07F6"/>
    <w:rsid w:val="00EC49F8"/>
    <w:rsid w:val="00EE72E9"/>
    <w:rsid w:val="00F11A07"/>
    <w:rsid w:val="00F16912"/>
    <w:rsid w:val="00F260E9"/>
    <w:rsid w:val="00F338B5"/>
    <w:rsid w:val="00F53889"/>
    <w:rsid w:val="00F53C57"/>
    <w:rsid w:val="00F92811"/>
    <w:rsid w:val="00FB3A52"/>
    <w:rsid w:val="00FB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D5F85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D5F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D5F85"/>
    <w:rPr>
      <w:color w:val="0000FF"/>
      <w:u w:val="single"/>
    </w:rPr>
  </w:style>
  <w:style w:type="paragraph" w:styleId="NormalWeb">
    <w:name w:val="Normal (Web)"/>
    <w:basedOn w:val="Normal"/>
    <w:uiPriority w:val="99"/>
    <w:rsid w:val="007D5F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D5F85"/>
    <w:pPr>
      <w:ind w:left="720"/>
    </w:pPr>
  </w:style>
  <w:style w:type="paragraph" w:styleId="NoSpacing">
    <w:name w:val="No Spacing"/>
    <w:uiPriority w:val="1"/>
    <w:qFormat/>
    <w:rsid w:val="007D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7D5F8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05E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05EA"/>
    <w:rPr>
      <w:rFonts w:ascii="Consolas" w:eastAsia="Times New Roman" w:hAnsi="Consola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330D"/>
    <w:pPr>
      <w:tabs>
        <w:tab w:val="center" w:pos="4320"/>
        <w:tab w:val="right" w:pos="8640"/>
      </w:tabs>
    </w:pPr>
    <w:rPr>
      <w:rFonts w:ascii="Courier New" w:hAnsi="Courier New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3330D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3330D"/>
    <w:rPr>
      <w:rFonts w:ascii="Arial" w:hAnsi="Arial" w:cs="Arial"/>
      <w:color w:val="FF0000"/>
      <w:sz w:val="20"/>
    </w:rPr>
  </w:style>
  <w:style w:type="character" w:customStyle="1" w:styleId="BodyText3Char">
    <w:name w:val="Body Text 3 Char"/>
    <w:basedOn w:val="DefaultParagraphFont"/>
    <w:link w:val="BodyText3"/>
    <w:rsid w:val="00A3330D"/>
    <w:rPr>
      <w:rFonts w:ascii="Arial" w:eastAsia="Times New Roman" w:hAnsi="Arial" w:cs="Arial"/>
      <w:color w:val="FF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0D"/>
    <w:rPr>
      <w:rFonts w:ascii="Tahoma" w:eastAsia="Times New Roman" w:hAnsi="Tahoma" w:cs="Tahoma"/>
      <w:sz w:val="16"/>
      <w:szCs w:val="16"/>
    </w:rPr>
  </w:style>
  <w:style w:type="character" w:customStyle="1" w:styleId="fontstyle01">
    <w:name w:val="fontstyle01"/>
    <w:rsid w:val="00F260E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7DF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7DF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50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" w:eastAsia="Times New Roman" w:hAnsi="Times New Roman PS" w:cs="Times New Roman P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Jayaram</dc:creator>
  <cp:lastModifiedBy>veena prasad</cp:lastModifiedBy>
  <cp:revision>2</cp:revision>
  <cp:lastPrinted>2017-08-29T22:11:00Z</cp:lastPrinted>
  <dcterms:created xsi:type="dcterms:W3CDTF">2017-09-04T17:25:00Z</dcterms:created>
  <dcterms:modified xsi:type="dcterms:W3CDTF">2017-09-04T17:25:00Z</dcterms:modified>
</cp:coreProperties>
</file>