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85" w:rsidRDefault="007D5F85" w:rsidP="007D5F85">
      <w:pPr>
        <w:ind w:left="270"/>
        <w:rPr>
          <w:rFonts w:eastAsia="Calibri"/>
        </w:rPr>
      </w:pPr>
    </w:p>
    <w:p w:rsidR="004A4F45" w:rsidRDefault="004A4F45" w:rsidP="004A4F45">
      <w:pPr>
        <w:ind w:left="270"/>
        <w:rPr>
          <w:rFonts w:eastAsia="Calibri"/>
        </w:rPr>
      </w:pPr>
      <w:r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1" type="#_x0000_t202" style="position:absolute;left:0;text-align:left;margin-left:126pt;margin-top:14.05pt;width:341.35pt;height:76.4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>
              <w:txbxContent>
                <w:p w:rsidR="004A4F45" w:rsidRPr="007A0483" w:rsidRDefault="004A4F45" w:rsidP="004A4F45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4A4F45" w:rsidRPr="007A0483" w:rsidRDefault="004A4F45" w:rsidP="004A4F45">
                  <w:pPr>
                    <w:jc w:val="center"/>
                    <w:rPr>
                      <w:b/>
                      <w:sz w:val="20"/>
                    </w:rPr>
                  </w:pPr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</w:p>
                <w:p w:rsidR="004A4F45" w:rsidRDefault="004A4F45" w:rsidP="004A4F45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4A4F45" w:rsidRDefault="004A4F45" w:rsidP="004A4F45">
                  <w:pPr>
                    <w:jc w:val="center"/>
                    <w:rPr>
                      <w:i/>
                      <w:sz w:val="18"/>
                    </w:rPr>
                  </w:pPr>
                </w:p>
              </w:txbxContent>
            </v:textbox>
            <w10:wrap type="square"/>
          </v:shape>
        </w:pict>
      </w:r>
    </w:p>
    <w:p w:rsidR="004A4F45" w:rsidRDefault="0030777B" w:rsidP="004A4F45">
      <w:pPr>
        <w:ind w:left="270"/>
        <w:rPr>
          <w:rFonts w:eastAsia="Calibri"/>
        </w:rPr>
      </w:pPr>
      <w:r w:rsidRPr="00AE20EC">
        <w:rPr>
          <w:rFonts w:eastAsia="Calibri"/>
          <w:noProof/>
        </w:rPr>
        <w:pict>
          <v:shape id="_x0000_s1029" type="#_x0000_t202" style="position:absolute;left:0;text-align:left;margin-left:173.05pt;margin-top:87.45pt;width:205.6pt;height:22.95pt;z-index:251662336">
            <v:textbox style="mso-next-textbox:#_x0000_s1029">
              <w:txbxContent>
                <w:p w:rsidR="001C5684" w:rsidRPr="00CF5B16" w:rsidRDefault="00A474A9" w:rsidP="001C56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</w:rPr>
                    <w:t>REQUEST FOR QUOTATION</w:t>
                  </w:r>
                </w:p>
                <w:p w:rsidR="001C5684" w:rsidRPr="001C5684" w:rsidRDefault="001C5684" w:rsidP="001C5684"/>
              </w:txbxContent>
            </v:textbox>
          </v:shape>
        </w:pict>
      </w:r>
      <w:r w:rsidR="004A4F45" w:rsidRPr="005A6E4A">
        <w:rPr>
          <w:rFonts w:eastAsia="Calibri"/>
          <w:noProof/>
          <w:lang w:val="en-IN" w:eastAsia="en-IN"/>
        </w:rPr>
        <w:drawing>
          <wp:inline distT="0" distB="0" distL="0" distR="0">
            <wp:extent cx="1323208" cy="1114926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4A4F45" w:rsidRDefault="004A4F45" w:rsidP="004A4F45">
      <w:pPr>
        <w:ind w:left="270"/>
        <w:rPr>
          <w:rFonts w:eastAsia="Calibri"/>
        </w:rPr>
      </w:pPr>
    </w:p>
    <w:p w:rsidR="004A4F45" w:rsidRDefault="004A4F45" w:rsidP="004A4F45">
      <w:r>
        <w:t xml:space="preserve">                                                                      </w:t>
      </w:r>
    </w:p>
    <w:p w:rsidR="001C5684" w:rsidRDefault="001C5684" w:rsidP="007D5F85">
      <w:pPr>
        <w:ind w:left="270"/>
        <w:rPr>
          <w:rFonts w:eastAsia="Calibri"/>
        </w:rPr>
      </w:pPr>
    </w:p>
    <w:p w:rsidR="00220AB7" w:rsidRDefault="0011587A" w:rsidP="007D5F85">
      <w:r>
        <w:t xml:space="preserve">                                                                        </w:t>
      </w:r>
    </w:p>
    <w:p w:rsidR="007D5F85" w:rsidRDefault="00220AB7" w:rsidP="007D5F85">
      <w:r>
        <w:t xml:space="preserve">Date: </w:t>
      </w:r>
      <w:r w:rsidR="0065691F">
        <w:t>9</w:t>
      </w:r>
      <w:r w:rsidR="00BE3759">
        <w:t>th</w:t>
      </w:r>
      <w:r w:rsidR="003B471C">
        <w:rPr>
          <w:vertAlign w:val="superscript"/>
        </w:rPr>
        <w:t xml:space="preserve"> </w:t>
      </w:r>
      <w:r w:rsidR="00705AB8">
        <w:t xml:space="preserve"> </w:t>
      </w:r>
      <w:r w:rsidR="0065691F">
        <w:t>May</w:t>
      </w:r>
      <w:r w:rsidR="0011587A">
        <w:t xml:space="preserve"> 201</w:t>
      </w:r>
      <w:r w:rsidR="003B471C">
        <w:t>7</w:t>
      </w:r>
    </w:p>
    <w:p w:rsidR="002F7B3B" w:rsidRDefault="002F7B3B" w:rsidP="007D5F85">
      <w:pPr>
        <w:tabs>
          <w:tab w:val="left" w:pos="3990"/>
        </w:tabs>
        <w:jc w:val="both"/>
        <w:rPr>
          <w:bCs/>
          <w:color w:val="000000"/>
        </w:rPr>
      </w:pPr>
    </w:p>
    <w:p w:rsidR="0030777B" w:rsidRPr="00516319" w:rsidRDefault="0030777B" w:rsidP="0030777B">
      <w:pPr>
        <w:tabs>
          <w:tab w:val="left" w:pos="3990"/>
        </w:tabs>
        <w:jc w:val="both"/>
        <w:rPr>
          <w:bCs/>
          <w:color w:val="000000"/>
        </w:rPr>
      </w:pPr>
      <w:r w:rsidRPr="00516319">
        <w:rPr>
          <w:bCs/>
          <w:color w:val="000000"/>
        </w:rPr>
        <w:t xml:space="preserve">The Centre invites </w:t>
      </w:r>
      <w:r>
        <w:rPr>
          <w:bCs/>
          <w:color w:val="000000"/>
        </w:rPr>
        <w:t xml:space="preserve">quotation from your firm </w:t>
      </w:r>
      <w:r w:rsidRPr="00516319">
        <w:rPr>
          <w:bCs/>
          <w:color w:val="000000"/>
        </w:rPr>
        <w:t xml:space="preserve"> for the  item detailed below. </w:t>
      </w:r>
    </w:p>
    <w:p w:rsidR="007D5F85" w:rsidRPr="00516319" w:rsidRDefault="007D5F85" w:rsidP="007D5F85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522"/>
        <w:gridCol w:w="5387"/>
        <w:gridCol w:w="1264"/>
      </w:tblGrid>
      <w:tr w:rsidR="0030777B" w:rsidRPr="00516319" w:rsidTr="0003685F">
        <w:trPr>
          <w:trHeight w:val="804"/>
        </w:trPr>
        <w:tc>
          <w:tcPr>
            <w:tcW w:w="555" w:type="dxa"/>
          </w:tcPr>
          <w:p w:rsidR="0030777B" w:rsidRPr="00516319" w:rsidRDefault="0030777B" w:rsidP="0058208D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SL No</w:t>
            </w:r>
          </w:p>
        </w:tc>
        <w:tc>
          <w:tcPr>
            <w:tcW w:w="3522" w:type="dxa"/>
          </w:tcPr>
          <w:p w:rsidR="0030777B" w:rsidRPr="00793F2A" w:rsidRDefault="0030777B" w:rsidP="0058208D">
            <w:pPr>
              <w:pStyle w:val="NoSpacing"/>
              <w:rPr>
                <w:bCs/>
              </w:rPr>
            </w:pPr>
            <w:r w:rsidRPr="00793F2A">
              <w:rPr>
                <w:bCs/>
                <w:color w:val="000000"/>
              </w:rPr>
              <w:t xml:space="preserve">ENQUIRY </w:t>
            </w:r>
            <w:r>
              <w:rPr>
                <w:bCs/>
                <w:color w:val="000000"/>
              </w:rPr>
              <w:t xml:space="preserve"> </w:t>
            </w:r>
            <w:r w:rsidRPr="00793F2A">
              <w:rPr>
                <w:bCs/>
                <w:color w:val="000000"/>
              </w:rPr>
              <w:t>NO &amp; DATE</w:t>
            </w:r>
          </w:p>
        </w:tc>
        <w:tc>
          <w:tcPr>
            <w:tcW w:w="5387" w:type="dxa"/>
          </w:tcPr>
          <w:p w:rsidR="0030777B" w:rsidRPr="00516319" w:rsidRDefault="0030777B" w:rsidP="0058208D">
            <w:pPr>
              <w:pStyle w:val="NoSpacing"/>
              <w:jc w:val="center"/>
              <w:rPr>
                <w:bCs/>
              </w:rPr>
            </w:pPr>
            <w:r w:rsidRPr="00516319">
              <w:rPr>
                <w:bCs/>
              </w:rPr>
              <w:t>Description of  Item</w:t>
            </w:r>
          </w:p>
        </w:tc>
        <w:tc>
          <w:tcPr>
            <w:tcW w:w="1264" w:type="dxa"/>
          </w:tcPr>
          <w:p w:rsidR="0030777B" w:rsidRPr="00516319" w:rsidRDefault="0030777B" w:rsidP="0058208D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 xml:space="preserve"> Qty</w:t>
            </w:r>
          </w:p>
        </w:tc>
      </w:tr>
      <w:tr w:rsidR="0030777B" w:rsidRPr="00516319" w:rsidTr="00AC5BBE">
        <w:trPr>
          <w:trHeight w:val="804"/>
        </w:trPr>
        <w:tc>
          <w:tcPr>
            <w:tcW w:w="555" w:type="dxa"/>
          </w:tcPr>
          <w:p w:rsidR="0030777B" w:rsidRPr="00516319" w:rsidRDefault="0030777B" w:rsidP="0058208D">
            <w:pPr>
              <w:pStyle w:val="NoSpacing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3522" w:type="dxa"/>
          </w:tcPr>
          <w:p w:rsidR="0030777B" w:rsidRDefault="0030777B" w:rsidP="0030777B">
            <w:pPr>
              <w:pStyle w:val="NoSpacing"/>
              <w:rPr>
                <w:bCs/>
                <w:color w:val="000000"/>
              </w:rPr>
            </w:pPr>
            <w:proofErr w:type="spellStart"/>
            <w:r w:rsidRPr="00793F2A">
              <w:rPr>
                <w:bCs/>
                <w:color w:val="000000"/>
              </w:rPr>
              <w:t>CeNS</w:t>
            </w:r>
            <w:proofErr w:type="spellEnd"/>
            <w:r>
              <w:rPr>
                <w:bCs/>
                <w:color w:val="000000"/>
              </w:rPr>
              <w:t>/2017-18/SA/LP34</w:t>
            </w:r>
          </w:p>
          <w:p w:rsidR="0030777B" w:rsidRDefault="0030777B" w:rsidP="0030777B">
            <w:pPr>
              <w:pStyle w:val="NoSpacing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Date: 9.5.2017</w:t>
            </w:r>
          </w:p>
          <w:p w:rsidR="0030777B" w:rsidRPr="00793F2A" w:rsidRDefault="0030777B" w:rsidP="0030777B">
            <w:pPr>
              <w:pStyle w:val="NoSpacing"/>
              <w:rPr>
                <w:bCs/>
                <w:color w:val="000000"/>
              </w:rPr>
            </w:pPr>
            <w:r w:rsidRPr="00793F2A">
              <w:rPr>
                <w:bCs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30777B" w:rsidRDefault="0030777B" w:rsidP="00F8386F">
            <w:pPr>
              <w:pStyle w:val="NoSpacing"/>
              <w:rPr>
                <w:b/>
                <w:bCs/>
              </w:rPr>
            </w:pPr>
            <w:r w:rsidRPr="00BE3759">
              <w:rPr>
                <w:bCs/>
              </w:rPr>
              <w:t xml:space="preserve">" </w:t>
            </w:r>
            <w:r w:rsidRPr="0030777B">
              <w:rPr>
                <w:b/>
                <w:bCs/>
                <w:u w:val="single"/>
              </w:rPr>
              <w:t>Gas cylinders with gases"</w:t>
            </w:r>
          </w:p>
          <w:p w:rsidR="0030777B" w:rsidRDefault="0030777B" w:rsidP="00F8386F">
            <w:pPr>
              <w:pStyle w:val="NoSpacing"/>
              <w:rPr>
                <w:bCs/>
              </w:rPr>
            </w:pPr>
          </w:p>
          <w:p w:rsidR="0030777B" w:rsidRPr="00BE3759" w:rsidRDefault="0030777B" w:rsidP="00F8386F">
            <w:pPr>
              <w:pStyle w:val="NoSpacing"/>
              <w:rPr>
                <w:bCs/>
              </w:rPr>
            </w:pPr>
            <w:r w:rsidRPr="0030777B">
              <w:rPr>
                <w:bCs/>
              </w:rPr>
              <w:t xml:space="preserve">1)   </w:t>
            </w:r>
            <w:proofErr w:type="spellStart"/>
            <w:r w:rsidRPr="0030777B">
              <w:rPr>
                <w:bCs/>
              </w:rPr>
              <w:t>Ar</w:t>
            </w:r>
            <w:proofErr w:type="spellEnd"/>
            <w:r w:rsidRPr="0030777B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30777B">
              <w:rPr>
                <w:bCs/>
              </w:rPr>
              <w:t xml:space="preserve">- </w:t>
            </w:r>
            <w:r>
              <w:rPr>
                <w:bCs/>
              </w:rPr>
              <w:t xml:space="preserve"> </w:t>
            </w:r>
            <w:r w:rsidRPr="0030777B">
              <w:rPr>
                <w:bCs/>
              </w:rPr>
              <w:t xml:space="preserve"> 50 </w:t>
            </w:r>
            <w:proofErr w:type="spellStart"/>
            <w:r w:rsidRPr="0030777B">
              <w:rPr>
                <w:bCs/>
              </w:rPr>
              <w:t>lts</w:t>
            </w:r>
            <w:proofErr w:type="spellEnd"/>
            <w:r w:rsidRPr="0030777B">
              <w:rPr>
                <w:bCs/>
              </w:rPr>
              <w:t xml:space="preserve">  - </w:t>
            </w:r>
            <w:r>
              <w:rPr>
                <w:bCs/>
              </w:rPr>
              <w:t>150 bar -       ≥ 99.9997%  </w:t>
            </w:r>
            <w:r w:rsidRPr="0030777B">
              <w:rPr>
                <w:bCs/>
              </w:rPr>
              <w:br/>
              <w:t>      N2  </w:t>
            </w:r>
            <w:r>
              <w:rPr>
                <w:bCs/>
              </w:rPr>
              <w:t xml:space="preserve"> </w:t>
            </w:r>
            <w:r w:rsidRPr="0030777B">
              <w:rPr>
                <w:bCs/>
              </w:rPr>
              <w:t xml:space="preserve">- </w:t>
            </w:r>
            <w:r>
              <w:rPr>
                <w:bCs/>
              </w:rPr>
              <w:t xml:space="preserve">  </w:t>
            </w:r>
            <w:r w:rsidRPr="0030777B">
              <w:rPr>
                <w:bCs/>
              </w:rPr>
              <w:t xml:space="preserve">50 </w:t>
            </w:r>
            <w:proofErr w:type="spellStart"/>
            <w:r w:rsidRPr="0030777B">
              <w:rPr>
                <w:bCs/>
              </w:rPr>
              <w:t>lts</w:t>
            </w:r>
            <w:proofErr w:type="spellEnd"/>
            <w:r w:rsidRPr="0030777B">
              <w:rPr>
                <w:bCs/>
              </w:rPr>
              <w:t xml:space="preserve">  - 150 bar -   </w:t>
            </w:r>
            <w:r>
              <w:rPr>
                <w:bCs/>
              </w:rPr>
              <w:t xml:space="preserve">    ≥ 99.9997%  </w:t>
            </w:r>
            <w:r w:rsidRPr="0030777B">
              <w:rPr>
                <w:bCs/>
              </w:rPr>
              <w:br/>
              <w:t>     O2  </w:t>
            </w:r>
            <w:r>
              <w:rPr>
                <w:bCs/>
              </w:rPr>
              <w:t xml:space="preserve">  </w:t>
            </w:r>
            <w:r w:rsidRPr="0030777B">
              <w:rPr>
                <w:bCs/>
              </w:rPr>
              <w:t xml:space="preserve">- </w:t>
            </w:r>
            <w:r>
              <w:rPr>
                <w:bCs/>
              </w:rPr>
              <w:t xml:space="preserve">  </w:t>
            </w:r>
            <w:r w:rsidRPr="0030777B">
              <w:rPr>
                <w:bCs/>
              </w:rPr>
              <w:t xml:space="preserve">50 </w:t>
            </w:r>
            <w:proofErr w:type="spellStart"/>
            <w:r w:rsidRPr="0030777B">
              <w:rPr>
                <w:bCs/>
              </w:rPr>
              <w:t>lts</w:t>
            </w:r>
            <w:proofErr w:type="spellEnd"/>
            <w:r w:rsidRPr="0030777B">
              <w:rPr>
                <w:bCs/>
              </w:rPr>
              <w:t xml:space="preserve">  - </w:t>
            </w:r>
            <w:r>
              <w:rPr>
                <w:bCs/>
              </w:rPr>
              <w:t>150 bar -       ≥ 99.999%    </w:t>
            </w:r>
            <w:r w:rsidRPr="0030777B">
              <w:rPr>
                <w:bCs/>
              </w:rPr>
              <w:br/>
              <w:t xml:space="preserve">     CO  </w:t>
            </w:r>
            <w:r>
              <w:rPr>
                <w:bCs/>
              </w:rPr>
              <w:t xml:space="preserve">  </w:t>
            </w:r>
            <w:r w:rsidRPr="0030777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0777B">
              <w:rPr>
                <w:bCs/>
              </w:rPr>
              <w:t xml:space="preserve"> 50 </w:t>
            </w:r>
            <w:proofErr w:type="spellStart"/>
            <w:r w:rsidRPr="0030777B">
              <w:rPr>
                <w:bCs/>
              </w:rPr>
              <w:t>lts</w:t>
            </w:r>
            <w:proofErr w:type="spellEnd"/>
            <w:r w:rsidRPr="0030777B">
              <w:rPr>
                <w:bCs/>
              </w:rPr>
              <w:t xml:space="preserve">  - 1</w:t>
            </w:r>
            <w:r>
              <w:rPr>
                <w:bCs/>
              </w:rPr>
              <w:t xml:space="preserve">40 bar -       ≥ 99.5%       </w:t>
            </w:r>
            <w:r w:rsidRPr="0030777B">
              <w:rPr>
                <w:bCs/>
              </w:rPr>
              <w:br/>
              <w:t xml:space="preserve">     NH3 </w:t>
            </w:r>
            <w:r>
              <w:rPr>
                <w:bCs/>
              </w:rPr>
              <w:t xml:space="preserve"> </w:t>
            </w:r>
            <w:r w:rsidRPr="0030777B">
              <w:rPr>
                <w:bCs/>
              </w:rPr>
              <w:t xml:space="preserve">- </w:t>
            </w:r>
            <w:r>
              <w:rPr>
                <w:bCs/>
              </w:rPr>
              <w:t xml:space="preserve"> </w:t>
            </w:r>
            <w:r w:rsidRPr="0030777B">
              <w:rPr>
                <w:bCs/>
              </w:rPr>
              <w:t xml:space="preserve">50 </w:t>
            </w:r>
            <w:proofErr w:type="spellStart"/>
            <w:r w:rsidRPr="0030777B">
              <w:rPr>
                <w:bCs/>
              </w:rPr>
              <w:t>lts</w:t>
            </w:r>
            <w:proofErr w:type="spellEnd"/>
            <w:r w:rsidRPr="0030777B">
              <w:rPr>
                <w:bCs/>
              </w:rPr>
              <w:t xml:space="preserve"> </w:t>
            </w:r>
            <w:r>
              <w:rPr>
                <w:bCs/>
              </w:rPr>
              <w:t> - 10 bar -        ≥ 99.999%  </w:t>
            </w:r>
            <w:r w:rsidRPr="0030777B">
              <w:rPr>
                <w:bCs/>
              </w:rPr>
              <w:br/>
              <w:t>     H2  </w:t>
            </w:r>
            <w:r>
              <w:rPr>
                <w:bCs/>
              </w:rPr>
              <w:t xml:space="preserve">  </w:t>
            </w:r>
            <w:r w:rsidRPr="0030777B">
              <w:rPr>
                <w:bCs/>
              </w:rPr>
              <w:t xml:space="preserve">- </w:t>
            </w:r>
            <w:r>
              <w:rPr>
                <w:bCs/>
              </w:rPr>
              <w:t xml:space="preserve"> </w:t>
            </w:r>
            <w:r w:rsidRPr="0030777B">
              <w:rPr>
                <w:bCs/>
              </w:rPr>
              <w:t xml:space="preserve">10 </w:t>
            </w:r>
            <w:proofErr w:type="spellStart"/>
            <w:r w:rsidRPr="0030777B">
              <w:rPr>
                <w:bCs/>
              </w:rPr>
              <w:t>lts</w:t>
            </w:r>
            <w:proofErr w:type="spellEnd"/>
            <w:r w:rsidRPr="0030777B">
              <w:rPr>
                <w:bCs/>
              </w:rPr>
              <w:t xml:space="preserve">  </w:t>
            </w:r>
            <w:r>
              <w:rPr>
                <w:bCs/>
              </w:rPr>
              <w:t>- 150 bar -       ≥ 99.995%  </w:t>
            </w:r>
            <w:r w:rsidRPr="0030777B">
              <w:rPr>
                <w:bCs/>
              </w:rPr>
              <w:br/>
              <w:t>     NO  </w:t>
            </w:r>
            <w:r>
              <w:rPr>
                <w:bCs/>
              </w:rPr>
              <w:t xml:space="preserve"> </w:t>
            </w:r>
            <w:r w:rsidRPr="0030777B">
              <w:rPr>
                <w:bCs/>
              </w:rPr>
              <w:t xml:space="preserve">- </w:t>
            </w:r>
            <w:r>
              <w:rPr>
                <w:bCs/>
              </w:rPr>
              <w:t xml:space="preserve"> </w:t>
            </w:r>
            <w:r w:rsidRPr="0030777B">
              <w:rPr>
                <w:bCs/>
              </w:rPr>
              <w:t xml:space="preserve">10 </w:t>
            </w:r>
            <w:proofErr w:type="spellStart"/>
            <w:r w:rsidRPr="0030777B">
              <w:rPr>
                <w:bCs/>
              </w:rPr>
              <w:t>lts</w:t>
            </w:r>
            <w:proofErr w:type="spellEnd"/>
            <w:r w:rsidRPr="0030777B">
              <w:rPr>
                <w:bCs/>
              </w:rPr>
              <w:t xml:space="preserve">  - 25</w:t>
            </w:r>
            <w:r>
              <w:rPr>
                <w:bCs/>
              </w:rPr>
              <w:t>-35 bar -    ≥ 99.5%  </w:t>
            </w:r>
            <w:r w:rsidRPr="0030777B">
              <w:rPr>
                <w:bCs/>
              </w:rPr>
              <w:br/>
            </w:r>
            <w:r w:rsidRPr="0030777B">
              <w:rPr>
                <w:bCs/>
              </w:rPr>
              <w:br/>
              <w:t xml:space="preserve">2) Refilling CH4 cylinder ( capacity:10 </w:t>
            </w:r>
            <w:proofErr w:type="spellStart"/>
            <w:r w:rsidRPr="0030777B">
              <w:rPr>
                <w:bCs/>
              </w:rPr>
              <w:t>litrs</w:t>
            </w:r>
            <w:proofErr w:type="spellEnd"/>
            <w:r w:rsidRPr="0030777B">
              <w:rPr>
                <w:bCs/>
              </w:rPr>
              <w:t xml:space="preserve"> , pressure: 15</w:t>
            </w:r>
            <w:r>
              <w:rPr>
                <w:bCs/>
              </w:rPr>
              <w:t>0 bar, purity:  ≥ 99.97%  </w:t>
            </w:r>
          </w:p>
          <w:p w:rsidR="0030777B" w:rsidRPr="00793F2A" w:rsidRDefault="0030777B" w:rsidP="00793F2A">
            <w:pPr>
              <w:pStyle w:val="NoSpacing"/>
              <w:rPr>
                <w:bCs/>
                <w:sz w:val="8"/>
              </w:rPr>
            </w:pPr>
          </w:p>
          <w:p w:rsidR="0030777B" w:rsidRPr="00793F2A" w:rsidRDefault="0030777B" w:rsidP="00793F2A">
            <w:pPr>
              <w:pStyle w:val="NoSpacing"/>
              <w:rPr>
                <w:bCs/>
              </w:rPr>
            </w:pPr>
            <w:r w:rsidRPr="00793F2A">
              <w:rPr>
                <w:bCs/>
              </w:rPr>
              <w:t xml:space="preserve">Note: Detailed Specification </w:t>
            </w:r>
            <w:r>
              <w:rPr>
                <w:bCs/>
              </w:rPr>
              <w:t xml:space="preserve"> </w:t>
            </w:r>
            <w:r w:rsidRPr="00793F2A">
              <w:rPr>
                <w:bCs/>
              </w:rPr>
              <w:t>in Annexure</w:t>
            </w:r>
            <w:r>
              <w:rPr>
                <w:bCs/>
              </w:rPr>
              <w:t>.</w:t>
            </w:r>
            <w:r w:rsidRPr="00793F2A">
              <w:rPr>
                <w:bCs/>
              </w:rPr>
              <w:t xml:space="preserve">  </w:t>
            </w:r>
          </w:p>
          <w:p w:rsidR="0030777B" w:rsidRPr="00516319" w:rsidRDefault="0030777B" w:rsidP="0058208D">
            <w:pPr>
              <w:pStyle w:val="NoSpacing"/>
              <w:jc w:val="center"/>
              <w:rPr>
                <w:bCs/>
                <w:color w:val="000000"/>
              </w:rPr>
            </w:pPr>
          </w:p>
        </w:tc>
        <w:tc>
          <w:tcPr>
            <w:tcW w:w="1264" w:type="dxa"/>
          </w:tcPr>
          <w:p w:rsidR="0030777B" w:rsidRDefault="0030777B" w:rsidP="0058208D">
            <w:pPr>
              <w:pStyle w:val="NoSpacing"/>
              <w:rPr>
                <w:bCs/>
              </w:rPr>
            </w:pPr>
          </w:p>
          <w:p w:rsidR="0030777B" w:rsidRDefault="0030777B" w:rsidP="0058208D">
            <w:pPr>
              <w:pStyle w:val="NoSpacing"/>
              <w:rPr>
                <w:bCs/>
              </w:rPr>
            </w:pPr>
          </w:p>
          <w:p w:rsidR="0030777B" w:rsidRDefault="0030777B" w:rsidP="0058208D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  <w:p w:rsidR="0030777B" w:rsidRDefault="0030777B" w:rsidP="0058208D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  <w:p w:rsidR="0030777B" w:rsidRDefault="0030777B" w:rsidP="0058208D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  <w:p w:rsidR="0030777B" w:rsidRDefault="0030777B" w:rsidP="0058208D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  <w:p w:rsidR="0030777B" w:rsidRDefault="0030777B" w:rsidP="0058208D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  <w:p w:rsidR="0030777B" w:rsidRDefault="0030777B" w:rsidP="0058208D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  <w:p w:rsidR="0030777B" w:rsidRDefault="0030777B" w:rsidP="0058208D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  <w:p w:rsidR="0030777B" w:rsidRDefault="0030777B" w:rsidP="0058208D">
            <w:pPr>
              <w:pStyle w:val="NoSpacing"/>
              <w:rPr>
                <w:bCs/>
              </w:rPr>
            </w:pPr>
          </w:p>
          <w:p w:rsidR="0030777B" w:rsidRPr="00516319" w:rsidRDefault="0030777B" w:rsidP="0058208D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</w:tc>
      </w:tr>
    </w:tbl>
    <w:p w:rsidR="002F7B3B" w:rsidRDefault="002F7B3B" w:rsidP="007D5F85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u w:val="single"/>
          <w:lang w:bidi="hi-IN"/>
        </w:rPr>
      </w:pPr>
    </w:p>
    <w:p w:rsidR="0030777B" w:rsidRDefault="0030777B" w:rsidP="0030777B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u w:val="single"/>
          <w:lang w:bidi="hi-IN"/>
        </w:rPr>
      </w:pPr>
      <w:r w:rsidRPr="00516319">
        <w:rPr>
          <w:b/>
          <w:color w:val="000000"/>
          <w:u w:val="single"/>
          <w:lang w:bidi="hi-IN"/>
        </w:rPr>
        <w:t>NOTE:</w:t>
      </w:r>
    </w:p>
    <w:p w:rsidR="0030777B" w:rsidRDefault="0030777B" w:rsidP="0030777B">
      <w:pPr>
        <w:tabs>
          <w:tab w:val="left" w:pos="3990"/>
        </w:tabs>
        <w:spacing w:before="15" w:after="15"/>
        <w:ind w:firstLine="270"/>
        <w:jc w:val="center"/>
        <w:rPr>
          <w:color w:val="000000"/>
          <w:lang w:bidi="hi-IN"/>
        </w:rPr>
      </w:pPr>
    </w:p>
    <w:p w:rsidR="0030777B" w:rsidRPr="0011587A" w:rsidRDefault="0030777B" w:rsidP="0030777B">
      <w:pPr>
        <w:tabs>
          <w:tab w:val="left" w:pos="540"/>
        </w:tabs>
        <w:spacing w:before="15" w:after="15"/>
        <w:ind w:left="360"/>
        <w:contextualSpacing/>
        <w:jc w:val="both"/>
        <w:rPr>
          <w:b/>
          <w:bCs/>
          <w:color w:val="000000"/>
          <w:lang w:bidi="hi-IN"/>
        </w:rPr>
      </w:pPr>
      <w:r w:rsidRPr="0030777B">
        <w:rPr>
          <w:bCs/>
        </w:rPr>
        <w:t xml:space="preserve">(a) </w:t>
      </w:r>
      <w:r w:rsidRPr="00516319">
        <w:rPr>
          <w:bCs/>
          <w:color w:val="000000"/>
          <w:lang w:bidi="hi-IN"/>
        </w:rPr>
        <w:t xml:space="preserve">The sealed </w:t>
      </w:r>
      <w:r>
        <w:rPr>
          <w:bCs/>
          <w:color w:val="000000"/>
          <w:lang w:bidi="hi-IN"/>
        </w:rPr>
        <w:t xml:space="preserve">quotation </w:t>
      </w:r>
      <w:r w:rsidRPr="00516319">
        <w:rPr>
          <w:bCs/>
          <w:color w:val="000000"/>
          <w:lang w:bidi="hi-IN"/>
        </w:rPr>
        <w:t xml:space="preserve">   should be submitted on or before </w:t>
      </w:r>
      <w:r>
        <w:rPr>
          <w:bCs/>
          <w:color w:val="000000"/>
          <w:lang w:bidi="hi-IN"/>
        </w:rPr>
        <w:t xml:space="preserve">15th  May </w:t>
      </w:r>
      <w:r w:rsidRPr="00516319">
        <w:rPr>
          <w:bCs/>
          <w:color w:val="000000"/>
          <w:lang w:bidi="hi-IN"/>
        </w:rPr>
        <w:t>201</w:t>
      </w:r>
      <w:r>
        <w:rPr>
          <w:bCs/>
          <w:color w:val="000000"/>
          <w:lang w:bidi="hi-IN"/>
        </w:rPr>
        <w:t>7</w:t>
      </w:r>
      <w:r w:rsidRPr="00516319">
        <w:rPr>
          <w:bCs/>
          <w:color w:val="000000"/>
          <w:lang w:bidi="hi-IN"/>
        </w:rPr>
        <w:t xml:space="preserve"> by 5.00PM</w:t>
      </w:r>
      <w:r>
        <w:rPr>
          <w:bCs/>
          <w:color w:val="000000"/>
          <w:lang w:bidi="hi-IN"/>
        </w:rPr>
        <w:t xml:space="preserve"> </w:t>
      </w:r>
      <w:r w:rsidRPr="0011587A">
        <w:rPr>
          <w:bCs/>
          <w:color w:val="000000"/>
          <w:lang w:bidi="hi-IN"/>
        </w:rPr>
        <w:t>through Speed Post / Courier / Registered Post</w:t>
      </w:r>
      <w:r w:rsidRPr="0011587A">
        <w:rPr>
          <w:b/>
          <w:bCs/>
          <w:color w:val="000000"/>
          <w:lang w:bidi="hi-IN"/>
        </w:rPr>
        <w:t>.</w:t>
      </w:r>
    </w:p>
    <w:p w:rsidR="0030777B" w:rsidRPr="00516319" w:rsidRDefault="0030777B" w:rsidP="0030777B">
      <w:pPr>
        <w:autoSpaceDE w:val="0"/>
        <w:autoSpaceDN w:val="0"/>
        <w:adjustRightInd w:val="0"/>
        <w:spacing w:before="240"/>
        <w:ind w:left="450" w:hanging="450"/>
        <w:jc w:val="both"/>
      </w:pPr>
      <w:r>
        <w:rPr>
          <w:bCs/>
        </w:rPr>
        <w:t xml:space="preserve">     b) </w:t>
      </w:r>
      <w:r w:rsidRPr="00516319">
        <w:rPr>
          <w:bCs/>
          <w:color w:val="000000"/>
          <w:lang w:bidi="hi-IN"/>
        </w:rPr>
        <w:t xml:space="preserve">The </w:t>
      </w:r>
      <w:r>
        <w:rPr>
          <w:bCs/>
          <w:color w:val="000000"/>
          <w:lang w:bidi="hi-IN"/>
        </w:rPr>
        <w:t>quotation</w:t>
      </w:r>
      <w:r w:rsidRPr="00516319">
        <w:rPr>
          <w:bCs/>
          <w:color w:val="000000"/>
          <w:lang w:bidi="hi-IN"/>
        </w:rPr>
        <w:t xml:space="preserve"> may be addressed to the </w:t>
      </w:r>
      <w:r>
        <w:rPr>
          <w:bCs/>
          <w:color w:val="000000"/>
          <w:lang w:bidi="hi-IN"/>
        </w:rPr>
        <w:t>Director</w:t>
      </w:r>
      <w:r w:rsidRPr="00516319">
        <w:rPr>
          <w:bCs/>
          <w:color w:val="000000"/>
          <w:lang w:bidi="hi-IN"/>
        </w:rPr>
        <w:t xml:space="preserve">, Centre for </w:t>
      </w:r>
      <w:proofErr w:type="spellStart"/>
      <w:r w:rsidRPr="00516319">
        <w:rPr>
          <w:bCs/>
          <w:color w:val="000000"/>
          <w:lang w:bidi="hi-IN"/>
        </w:rPr>
        <w:t>Nano</w:t>
      </w:r>
      <w:proofErr w:type="spellEnd"/>
      <w:r w:rsidRPr="00516319">
        <w:rPr>
          <w:bCs/>
          <w:color w:val="000000"/>
          <w:lang w:bidi="hi-IN"/>
        </w:rPr>
        <w:t xml:space="preserve"> and Soft Matter </w:t>
      </w:r>
      <w:r>
        <w:rPr>
          <w:bCs/>
          <w:color w:val="000000"/>
          <w:lang w:bidi="hi-IN"/>
        </w:rPr>
        <w:t xml:space="preserve"> </w:t>
      </w:r>
      <w:r w:rsidRPr="00516319">
        <w:rPr>
          <w:bCs/>
          <w:color w:val="000000"/>
          <w:lang w:bidi="hi-IN"/>
        </w:rPr>
        <w:t xml:space="preserve">Sciences  PB No: 1329, Prof. U.R </w:t>
      </w:r>
      <w:proofErr w:type="spellStart"/>
      <w:r w:rsidRPr="00516319">
        <w:rPr>
          <w:bCs/>
          <w:color w:val="000000"/>
          <w:lang w:bidi="hi-IN"/>
        </w:rPr>
        <w:t>Rao</w:t>
      </w:r>
      <w:proofErr w:type="spellEnd"/>
      <w:r w:rsidRPr="00516319">
        <w:rPr>
          <w:bCs/>
          <w:color w:val="000000"/>
          <w:lang w:bidi="hi-IN"/>
        </w:rPr>
        <w:t xml:space="preserve"> Road, </w:t>
      </w:r>
      <w:proofErr w:type="spellStart"/>
      <w:r w:rsidRPr="00516319">
        <w:rPr>
          <w:bCs/>
          <w:color w:val="000000"/>
          <w:lang w:bidi="hi-IN"/>
        </w:rPr>
        <w:t>Jalahalli</w:t>
      </w:r>
      <w:proofErr w:type="spellEnd"/>
      <w:r w:rsidRPr="00516319">
        <w:rPr>
          <w:bCs/>
          <w:color w:val="000000"/>
          <w:lang w:bidi="hi-IN"/>
        </w:rPr>
        <w:t xml:space="preserve">, Bangalore-560013. </w:t>
      </w:r>
    </w:p>
    <w:p w:rsidR="0030777B" w:rsidRPr="0011587A" w:rsidRDefault="0030777B" w:rsidP="0030777B">
      <w:pPr>
        <w:autoSpaceDE w:val="0"/>
        <w:autoSpaceDN w:val="0"/>
        <w:adjustRightInd w:val="0"/>
        <w:spacing w:before="240"/>
        <w:jc w:val="both"/>
        <w:rPr>
          <w:sz w:val="2"/>
        </w:rPr>
      </w:pPr>
    </w:p>
    <w:p w:rsidR="0030777B" w:rsidRPr="0030777B" w:rsidRDefault="0065691F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30777B" w:rsidRPr="0030777B">
        <w:rPr>
          <w:rFonts w:ascii="Times New Roman" w:hAnsi="Times New Roman"/>
          <w:bCs/>
          <w:sz w:val="24"/>
          <w:szCs w:val="24"/>
        </w:rPr>
        <w:t> </w:t>
      </w:r>
      <w:r w:rsidR="0030777B">
        <w:rPr>
          <w:rFonts w:ascii="Times New Roman" w:hAnsi="Times New Roman"/>
          <w:bCs/>
          <w:sz w:val="24"/>
          <w:szCs w:val="24"/>
        </w:rPr>
        <w:t xml:space="preserve">   </w:t>
      </w:r>
      <w:r w:rsidR="0030777B" w:rsidRPr="0030777B">
        <w:rPr>
          <w:rFonts w:ascii="Times New Roman" w:hAnsi="Times New Roman"/>
          <w:bCs/>
          <w:sz w:val="24"/>
          <w:szCs w:val="24"/>
        </w:rPr>
        <w:t>(</w:t>
      </w:r>
      <w:r w:rsidR="0030777B">
        <w:rPr>
          <w:rFonts w:ascii="Times New Roman" w:hAnsi="Times New Roman"/>
          <w:bCs/>
          <w:sz w:val="24"/>
          <w:szCs w:val="24"/>
        </w:rPr>
        <w:t>c</w:t>
      </w:r>
      <w:r w:rsidR="0030777B" w:rsidRPr="0030777B">
        <w:rPr>
          <w:rFonts w:ascii="Times New Roman" w:hAnsi="Times New Roman"/>
          <w:bCs/>
          <w:sz w:val="24"/>
          <w:szCs w:val="24"/>
        </w:rPr>
        <w:t>) The cost of</w:t>
      </w:r>
      <w:r w:rsidR="0030777B">
        <w:rPr>
          <w:rFonts w:ascii="Times New Roman" w:hAnsi="Times New Roman"/>
          <w:bCs/>
          <w:sz w:val="24"/>
          <w:szCs w:val="24"/>
        </w:rPr>
        <w:t xml:space="preserve"> </w:t>
      </w:r>
      <w:r w:rsidR="0030777B" w:rsidRPr="0030777B">
        <w:rPr>
          <w:rFonts w:ascii="Times New Roman" w:hAnsi="Times New Roman"/>
          <w:bCs/>
          <w:sz w:val="24"/>
          <w:szCs w:val="24"/>
        </w:rPr>
        <w:t xml:space="preserve"> Packing, Freight &amp; Insurance should be indicated</w:t>
      </w:r>
      <w:r w:rsidR="0030777B">
        <w:rPr>
          <w:rFonts w:ascii="Times New Roman" w:hAnsi="Times New Roman"/>
          <w:bCs/>
          <w:sz w:val="24"/>
          <w:szCs w:val="24"/>
        </w:rPr>
        <w:t xml:space="preserve"> </w:t>
      </w:r>
      <w:r w:rsidR="0030777B" w:rsidRPr="0030777B">
        <w:rPr>
          <w:rFonts w:ascii="Times New Roman" w:hAnsi="Times New Roman"/>
          <w:bCs/>
          <w:sz w:val="24"/>
          <w:szCs w:val="24"/>
        </w:rPr>
        <w:t> separately, if applicable</w:t>
      </w: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30777B">
        <w:rPr>
          <w:rFonts w:ascii="Times New Roman" w:hAnsi="Times New Roman"/>
          <w:bCs/>
          <w:sz w:val="24"/>
          <w:szCs w:val="24"/>
        </w:rPr>
        <w:t> </w:t>
      </w:r>
      <w:r w:rsidR="0065691F">
        <w:rPr>
          <w:rFonts w:ascii="Times New Roman" w:hAnsi="Times New Roman"/>
          <w:bCs/>
          <w:sz w:val="24"/>
          <w:szCs w:val="24"/>
        </w:rPr>
        <w:t xml:space="preserve">  </w:t>
      </w:r>
      <w:r w:rsidRPr="0030777B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d</w:t>
      </w:r>
      <w:r w:rsidRPr="0030777B">
        <w:rPr>
          <w:rFonts w:ascii="Times New Roman" w:hAnsi="Times New Roman"/>
          <w:bCs/>
          <w:sz w:val="24"/>
          <w:szCs w:val="24"/>
        </w:rPr>
        <w:t>) Discount if any should be clearly mentioned.</w:t>
      </w: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  <w:r w:rsidRPr="0030777B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5691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777B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e</w:t>
      </w:r>
      <w:r w:rsidRPr="0030777B">
        <w:rPr>
          <w:rFonts w:ascii="Times New Roman" w:hAnsi="Times New Roman"/>
          <w:bCs/>
          <w:sz w:val="24"/>
          <w:szCs w:val="24"/>
        </w:rPr>
        <w:t>) Delivery schedule, warranty details must be clearly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777B">
        <w:rPr>
          <w:rFonts w:ascii="Times New Roman" w:hAnsi="Times New Roman"/>
          <w:bCs/>
          <w:sz w:val="24"/>
          <w:szCs w:val="24"/>
        </w:rPr>
        <w:t> indicated.</w:t>
      </w: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  <w:r w:rsidRPr="0030777B">
        <w:rPr>
          <w:rFonts w:ascii="Times New Roman" w:hAnsi="Times New Roman"/>
          <w:bCs/>
          <w:sz w:val="24"/>
          <w:szCs w:val="24"/>
        </w:rPr>
        <w:t> </w:t>
      </w:r>
      <w:r w:rsidR="0065691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0777B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f</w:t>
      </w:r>
      <w:r w:rsidRPr="0030777B">
        <w:rPr>
          <w:rFonts w:ascii="Times New Roman" w:hAnsi="Times New Roman"/>
          <w:bCs/>
          <w:sz w:val="24"/>
          <w:szCs w:val="24"/>
        </w:rPr>
        <w:t>) Taxes &amp; duties should be separately shown.</w:t>
      </w: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  <w:r w:rsidRPr="0030777B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5691F">
        <w:rPr>
          <w:rFonts w:ascii="Times New Roman" w:hAnsi="Times New Roman"/>
          <w:bCs/>
          <w:sz w:val="24"/>
          <w:szCs w:val="24"/>
        </w:rPr>
        <w:t xml:space="preserve">    </w:t>
      </w:r>
      <w:r w:rsidRPr="0030777B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g</w:t>
      </w:r>
      <w:r w:rsidRPr="0030777B">
        <w:rPr>
          <w:rFonts w:ascii="Times New Roman" w:hAnsi="Times New Roman"/>
          <w:bCs/>
          <w:sz w:val="24"/>
          <w:szCs w:val="24"/>
        </w:rPr>
        <w:t>) Quotation should be valid for a minimum period of 1 months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777B">
        <w:rPr>
          <w:rFonts w:ascii="Times New Roman" w:hAnsi="Times New Roman"/>
          <w:bCs/>
          <w:sz w:val="24"/>
          <w:szCs w:val="24"/>
        </w:rPr>
        <w:t> from the date of issue.</w:t>
      </w: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</w:t>
      </w:r>
      <w:r w:rsidR="0065691F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(h</w:t>
      </w:r>
      <w:r w:rsidRPr="0030777B">
        <w:rPr>
          <w:rFonts w:ascii="Times New Roman" w:hAnsi="Times New Roman"/>
          <w:bCs/>
          <w:sz w:val="24"/>
          <w:szCs w:val="24"/>
        </w:rPr>
        <w:t>) Payment shall be through NEFT/RTGS mode only. No advance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777B">
        <w:rPr>
          <w:rFonts w:ascii="Times New Roman" w:hAnsi="Times New Roman"/>
          <w:bCs/>
          <w:sz w:val="24"/>
          <w:szCs w:val="24"/>
        </w:rPr>
        <w:t> payments shall be admissible.</w:t>
      </w: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</w:p>
    <w:p w:rsidR="0065691F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  <w:r w:rsidRPr="0030777B">
        <w:rPr>
          <w:rFonts w:ascii="Times New Roman" w:hAnsi="Times New Roman"/>
          <w:bCs/>
          <w:sz w:val="24"/>
          <w:szCs w:val="24"/>
        </w:rPr>
        <w:t> </w:t>
      </w:r>
      <w:r w:rsidR="0065691F">
        <w:rPr>
          <w:rFonts w:ascii="Times New Roman" w:hAnsi="Times New Roman"/>
          <w:bCs/>
          <w:sz w:val="24"/>
          <w:szCs w:val="24"/>
        </w:rPr>
        <w:t xml:space="preserve">      </w:t>
      </w:r>
      <w:r w:rsidRPr="0030777B"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30777B">
        <w:rPr>
          <w:rFonts w:ascii="Times New Roman" w:hAnsi="Times New Roman"/>
          <w:bCs/>
          <w:sz w:val="24"/>
          <w:szCs w:val="24"/>
        </w:rPr>
        <w:t>) The Centre reserves the right to accept or reject any quotation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777B">
        <w:rPr>
          <w:rFonts w:ascii="Times New Roman" w:hAnsi="Times New Roman"/>
          <w:bCs/>
          <w:sz w:val="24"/>
          <w:szCs w:val="24"/>
        </w:rPr>
        <w:t xml:space="preserve"> or part thereof without assigning any </w:t>
      </w:r>
      <w:r w:rsidR="0065691F">
        <w:rPr>
          <w:rFonts w:ascii="Times New Roman" w:hAnsi="Times New Roman"/>
          <w:bCs/>
          <w:sz w:val="24"/>
          <w:szCs w:val="24"/>
        </w:rPr>
        <w:t xml:space="preserve">   </w:t>
      </w:r>
    </w:p>
    <w:p w:rsidR="0030777B" w:rsidRPr="0030777B" w:rsidRDefault="0065691F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30777B" w:rsidRPr="0030777B">
        <w:rPr>
          <w:rFonts w:ascii="Times New Roman" w:hAnsi="Times New Roman"/>
          <w:bCs/>
          <w:sz w:val="24"/>
          <w:szCs w:val="24"/>
        </w:rPr>
        <w:t>reasons.</w:t>
      </w: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</w:t>
      </w:r>
      <w:r w:rsidR="0065691F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(j)</w:t>
      </w:r>
      <w:r w:rsidRPr="0030777B">
        <w:rPr>
          <w:rFonts w:ascii="Times New Roman" w:hAnsi="Times New Roman"/>
          <w:bCs/>
          <w:sz w:val="24"/>
          <w:szCs w:val="24"/>
        </w:rPr>
        <w:t xml:space="preserve"> The Centre is exempt from paying Central Excise or Customs duty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0777B">
        <w:rPr>
          <w:rFonts w:ascii="Times New Roman" w:hAnsi="Times New Roman"/>
          <w:bCs/>
          <w:sz w:val="24"/>
          <w:szCs w:val="24"/>
        </w:rPr>
        <w:t> on Purchase.</w:t>
      </w:r>
    </w:p>
    <w:p w:rsidR="0030777B" w:rsidRPr="00516319" w:rsidRDefault="0030777B" w:rsidP="0030777B">
      <w:pPr>
        <w:pStyle w:val="HTMLPreformatted"/>
      </w:pPr>
      <w:r w:rsidRPr="0030777B">
        <w:rPr>
          <w:rFonts w:ascii="Times New Roman" w:hAnsi="Times New Roman"/>
          <w:bCs/>
          <w:sz w:val="24"/>
          <w:szCs w:val="24"/>
        </w:rPr>
        <w:t> </w:t>
      </w:r>
    </w:p>
    <w:p w:rsidR="0065691F" w:rsidRDefault="0065691F" w:rsidP="0065691F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 xml:space="preserve">       </w:t>
      </w:r>
      <w:r w:rsidR="0030777B">
        <w:rPr>
          <w:bCs/>
          <w:color w:val="000000"/>
          <w:lang w:bidi="hi-IN"/>
        </w:rPr>
        <w:t xml:space="preserve">(k) </w:t>
      </w:r>
      <w:r w:rsidR="0030777B" w:rsidRPr="00516319">
        <w:rPr>
          <w:bCs/>
          <w:color w:val="000000"/>
          <w:lang w:bidi="hi-IN"/>
        </w:rPr>
        <w:t xml:space="preserve">Sealed envelopes containing </w:t>
      </w:r>
      <w:r w:rsidR="0030777B">
        <w:rPr>
          <w:bCs/>
          <w:color w:val="000000"/>
          <w:lang w:bidi="hi-IN"/>
        </w:rPr>
        <w:t xml:space="preserve"> </w:t>
      </w:r>
      <w:r w:rsidR="0030777B" w:rsidRPr="00516319">
        <w:rPr>
          <w:bCs/>
          <w:color w:val="000000"/>
          <w:lang w:bidi="hi-IN"/>
        </w:rPr>
        <w:t xml:space="preserve">the </w:t>
      </w:r>
      <w:r w:rsidR="0030777B">
        <w:rPr>
          <w:bCs/>
          <w:color w:val="000000"/>
          <w:lang w:bidi="hi-IN"/>
        </w:rPr>
        <w:t xml:space="preserve">Separate Quotation </w:t>
      </w:r>
      <w:r>
        <w:rPr>
          <w:bCs/>
          <w:color w:val="000000"/>
          <w:lang w:bidi="hi-IN"/>
        </w:rPr>
        <w:t xml:space="preserve"> </w:t>
      </w:r>
      <w:r w:rsidR="0030777B">
        <w:rPr>
          <w:bCs/>
          <w:color w:val="000000"/>
          <w:lang w:bidi="hi-IN"/>
        </w:rPr>
        <w:t xml:space="preserve">bid(s) </w:t>
      </w:r>
      <w:r w:rsidR="0030777B" w:rsidRPr="00516319">
        <w:rPr>
          <w:bCs/>
          <w:color w:val="000000"/>
          <w:lang w:bidi="hi-IN"/>
        </w:rPr>
        <w:t xml:space="preserve"> should be </w:t>
      </w:r>
      <w:proofErr w:type="spellStart"/>
      <w:r w:rsidR="0030777B" w:rsidRPr="00516319">
        <w:rPr>
          <w:bCs/>
          <w:color w:val="000000"/>
          <w:lang w:bidi="hi-IN"/>
        </w:rPr>
        <w:t>superscribed</w:t>
      </w:r>
      <w:proofErr w:type="spellEnd"/>
      <w:r w:rsidR="0030777B" w:rsidRPr="00516319">
        <w:rPr>
          <w:bCs/>
          <w:color w:val="000000"/>
          <w:lang w:bidi="hi-IN"/>
        </w:rPr>
        <w:t xml:space="preserve"> with " </w:t>
      </w:r>
      <w:r w:rsidR="0030777B">
        <w:rPr>
          <w:bCs/>
          <w:color w:val="000000"/>
          <w:lang w:bidi="hi-IN"/>
        </w:rPr>
        <w:t>Quotation</w:t>
      </w:r>
      <w:r w:rsidR="0030777B" w:rsidRPr="00516319">
        <w:rPr>
          <w:bCs/>
          <w:color w:val="000000"/>
          <w:lang w:bidi="hi-IN"/>
        </w:rPr>
        <w:t xml:space="preserve"> </w:t>
      </w:r>
      <w:r>
        <w:rPr>
          <w:bCs/>
          <w:color w:val="000000"/>
          <w:lang w:bidi="hi-IN"/>
        </w:rPr>
        <w:t xml:space="preserve">  </w:t>
      </w:r>
    </w:p>
    <w:p w:rsidR="0030777B" w:rsidRPr="00516319" w:rsidRDefault="0065691F" w:rsidP="0065691F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 xml:space="preserve">        </w:t>
      </w:r>
      <w:r w:rsidR="0030777B" w:rsidRPr="00516319">
        <w:rPr>
          <w:bCs/>
          <w:color w:val="000000"/>
          <w:lang w:bidi="hi-IN"/>
        </w:rPr>
        <w:t xml:space="preserve">for </w:t>
      </w:r>
      <w:proofErr w:type="spellStart"/>
      <w:r w:rsidR="0030777B" w:rsidRPr="00793F2A">
        <w:rPr>
          <w:bCs/>
          <w:color w:val="000000"/>
        </w:rPr>
        <w:t>CeNS</w:t>
      </w:r>
      <w:proofErr w:type="spellEnd"/>
      <w:r w:rsidR="0030777B">
        <w:rPr>
          <w:bCs/>
          <w:color w:val="000000"/>
        </w:rPr>
        <w:t xml:space="preserve">/2017-18/SA/LP34, </w:t>
      </w:r>
      <w:r w:rsidR="0030777B" w:rsidRPr="0030777B">
        <w:rPr>
          <w:bCs/>
          <w:color w:val="000000"/>
        </w:rPr>
        <w:t xml:space="preserve">Gas cylinders with gases </w:t>
      </w:r>
      <w:r w:rsidR="0030777B">
        <w:rPr>
          <w:bCs/>
          <w:color w:val="000000"/>
          <w:lang w:bidi="hi-IN"/>
        </w:rPr>
        <w:t>"</w:t>
      </w:r>
    </w:p>
    <w:p w:rsidR="0030777B" w:rsidRDefault="0030777B" w:rsidP="0030777B">
      <w:pPr>
        <w:tabs>
          <w:tab w:val="left" w:pos="3990"/>
        </w:tabs>
        <w:spacing w:before="15" w:after="15"/>
        <w:ind w:firstLine="142"/>
        <w:contextualSpacing/>
        <w:jc w:val="both"/>
        <w:rPr>
          <w:bCs/>
          <w:color w:val="000000"/>
          <w:lang w:bidi="hi-IN"/>
        </w:rPr>
      </w:pPr>
    </w:p>
    <w:p w:rsidR="0030777B" w:rsidRPr="00516319" w:rsidRDefault="0065691F" w:rsidP="0030777B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 xml:space="preserve">      </w:t>
      </w:r>
      <w:r w:rsidR="0030777B">
        <w:rPr>
          <w:bCs/>
          <w:color w:val="000000"/>
          <w:lang w:bidi="hi-IN"/>
        </w:rPr>
        <w:t>(l)</w:t>
      </w:r>
      <w:r w:rsidR="0030777B" w:rsidRPr="00516319">
        <w:rPr>
          <w:bCs/>
          <w:color w:val="000000"/>
          <w:lang w:bidi="hi-IN"/>
        </w:rPr>
        <w:t xml:space="preserve"> </w:t>
      </w:r>
      <w:r w:rsidR="0030777B">
        <w:rPr>
          <w:bCs/>
          <w:color w:val="000000"/>
          <w:lang w:bidi="hi-IN"/>
        </w:rPr>
        <w:t>Quotations</w:t>
      </w:r>
      <w:r w:rsidR="0030777B" w:rsidRPr="00516319">
        <w:rPr>
          <w:bCs/>
          <w:color w:val="000000"/>
          <w:lang w:bidi="hi-IN"/>
        </w:rPr>
        <w:t xml:space="preserve"> received after the due date shall not be considered.</w:t>
      </w:r>
    </w:p>
    <w:p w:rsidR="0030777B" w:rsidRPr="00516319" w:rsidRDefault="0030777B" w:rsidP="0030777B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30777B" w:rsidRDefault="0065691F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30777B">
        <w:rPr>
          <w:rFonts w:ascii="Times New Roman" w:hAnsi="Times New Roman"/>
          <w:bCs/>
          <w:sz w:val="24"/>
          <w:szCs w:val="24"/>
        </w:rPr>
        <w:t>n</w:t>
      </w:r>
      <w:r w:rsidR="0030777B" w:rsidRPr="0030777B">
        <w:rPr>
          <w:rFonts w:ascii="Times New Roman" w:hAnsi="Times New Roman"/>
          <w:bCs/>
          <w:sz w:val="24"/>
          <w:szCs w:val="24"/>
        </w:rPr>
        <w:t xml:space="preserve">) </w:t>
      </w:r>
      <w:r w:rsidR="0030777B">
        <w:rPr>
          <w:rFonts w:ascii="Times New Roman" w:hAnsi="Times New Roman"/>
          <w:bCs/>
          <w:sz w:val="24"/>
          <w:szCs w:val="24"/>
        </w:rPr>
        <w:t xml:space="preserve">  </w:t>
      </w:r>
      <w:r w:rsidR="0030777B" w:rsidRPr="0030777B">
        <w:rPr>
          <w:rFonts w:ascii="Times New Roman" w:hAnsi="Times New Roman"/>
          <w:bCs/>
          <w:sz w:val="24"/>
          <w:szCs w:val="24"/>
        </w:rPr>
        <w:t>CERTIFICATE REG: PURITY OF GAS &amp; CYLINDER TEST, PRESSURE TEST,</w:t>
      </w:r>
      <w:r w:rsidR="0030777B">
        <w:rPr>
          <w:rFonts w:ascii="Times New Roman" w:hAnsi="Times New Roman"/>
          <w:bCs/>
          <w:sz w:val="24"/>
          <w:szCs w:val="24"/>
        </w:rPr>
        <w:t xml:space="preserve"> </w:t>
      </w:r>
      <w:r w:rsidR="0030777B" w:rsidRPr="0030777B">
        <w:rPr>
          <w:rFonts w:ascii="Times New Roman" w:hAnsi="Times New Roman"/>
          <w:bCs/>
          <w:sz w:val="24"/>
          <w:szCs w:val="24"/>
        </w:rPr>
        <w:t xml:space="preserve"> OWNER </w:t>
      </w:r>
      <w:r w:rsidR="0030777B">
        <w:rPr>
          <w:rFonts w:ascii="Times New Roman" w:hAnsi="Times New Roman"/>
          <w:bCs/>
          <w:sz w:val="24"/>
          <w:szCs w:val="24"/>
        </w:rPr>
        <w:t xml:space="preserve">    </w:t>
      </w:r>
    </w:p>
    <w:p w:rsidR="0030777B" w:rsidRPr="0030777B" w:rsidRDefault="0030777B" w:rsidP="0030777B">
      <w:pPr>
        <w:pStyle w:val="HTMLPreformatte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65691F">
        <w:rPr>
          <w:rFonts w:ascii="Times New Roman" w:hAnsi="Times New Roman"/>
          <w:bCs/>
          <w:sz w:val="24"/>
          <w:szCs w:val="24"/>
        </w:rPr>
        <w:t xml:space="preserve">    </w:t>
      </w:r>
      <w:r w:rsidRPr="0030777B">
        <w:rPr>
          <w:rFonts w:ascii="Times New Roman" w:hAnsi="Times New Roman"/>
          <w:bCs/>
          <w:sz w:val="24"/>
          <w:szCs w:val="24"/>
        </w:rPr>
        <w:t>CERTIFICATE TO BE ENCLOSED AT THE TIME OF SUPPLY.</w:t>
      </w:r>
    </w:p>
    <w:p w:rsidR="0030777B" w:rsidRDefault="0030777B" w:rsidP="0030777B">
      <w:pPr>
        <w:pStyle w:val="HTMLPreformatted"/>
      </w:pPr>
    </w:p>
    <w:p w:rsidR="0030777B" w:rsidRPr="00516319" w:rsidRDefault="0030777B" w:rsidP="0030777B">
      <w:pPr>
        <w:tabs>
          <w:tab w:val="left" w:pos="54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30777B" w:rsidRPr="00516319" w:rsidRDefault="0030777B" w:rsidP="0030777B">
      <w:pPr>
        <w:tabs>
          <w:tab w:val="left" w:pos="3990"/>
        </w:tabs>
        <w:ind w:left="540"/>
        <w:contextualSpacing/>
        <w:jc w:val="both"/>
        <w:rPr>
          <w:bCs/>
          <w:color w:val="000000"/>
          <w:lang w:bidi="hi-IN"/>
        </w:rPr>
      </w:pPr>
    </w:p>
    <w:p w:rsidR="0030777B" w:rsidRPr="008B7289" w:rsidRDefault="0030777B" w:rsidP="0030777B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  <w:r w:rsidRPr="00516319">
        <w:rPr>
          <w:bCs/>
          <w:color w:val="000000"/>
          <w:lang w:bidi="hi-IN"/>
        </w:rPr>
        <w:t xml:space="preserve">        </w:t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  <w:t xml:space="preserve">                                   </w:t>
      </w:r>
      <w:r w:rsidRPr="008B7289">
        <w:rPr>
          <w:color w:val="000000"/>
          <w:sz w:val="26"/>
        </w:rPr>
        <w:t xml:space="preserve">Yours </w:t>
      </w:r>
      <w:r>
        <w:rPr>
          <w:color w:val="000000"/>
          <w:sz w:val="26"/>
        </w:rPr>
        <w:t>sincerely</w:t>
      </w:r>
    </w:p>
    <w:p w:rsidR="0030777B" w:rsidRPr="008B7289" w:rsidRDefault="0030777B" w:rsidP="0030777B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</w:p>
    <w:p w:rsidR="0030777B" w:rsidRDefault="0030777B" w:rsidP="0030777B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Sd</w:t>
      </w:r>
      <w:proofErr w:type="spellEnd"/>
      <w:r>
        <w:rPr>
          <w:color w:val="000000"/>
          <w:sz w:val="26"/>
        </w:rPr>
        <w:t>/-</w:t>
      </w:r>
    </w:p>
    <w:p w:rsidR="0030777B" w:rsidRDefault="0030777B" w:rsidP="0030777B">
      <w:pPr>
        <w:autoSpaceDE w:val="0"/>
        <w:autoSpaceDN w:val="0"/>
        <w:adjustRightInd w:val="0"/>
        <w:ind w:left="6480"/>
        <w:jc w:val="center"/>
        <w:rPr>
          <w:color w:val="000000"/>
          <w:sz w:val="26"/>
        </w:rPr>
      </w:pPr>
    </w:p>
    <w:p w:rsidR="004A3E5B" w:rsidRDefault="0030777B" w:rsidP="00C43827">
      <w:pPr>
        <w:autoSpaceDE w:val="0"/>
        <w:autoSpaceDN w:val="0"/>
        <w:adjustRightInd w:val="0"/>
        <w:ind w:left="6480"/>
        <w:jc w:val="center"/>
        <w:rPr>
          <w:bCs/>
          <w:color w:val="000000"/>
          <w:lang w:bidi="hi-IN"/>
        </w:rPr>
      </w:pPr>
      <w:r w:rsidRPr="008B7289">
        <w:rPr>
          <w:color w:val="000000"/>
          <w:sz w:val="26"/>
        </w:rPr>
        <w:t>Administrative Officer</w:t>
      </w:r>
    </w:p>
    <w:sectPr w:rsidR="004A3E5B" w:rsidSect="00586051">
      <w:pgSz w:w="11907" w:h="16840" w:code="9"/>
      <w:pgMar w:top="630" w:right="567" w:bottom="360" w:left="720" w:header="720" w:footer="73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3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2"/>
        <w:szCs w:val="22"/>
        <w:lang w:val="en-US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170" w:hanging="810"/>
      </w:pPr>
      <w:rPr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0832E0F"/>
    <w:multiLevelType w:val="hybridMultilevel"/>
    <w:tmpl w:val="EF20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8AC"/>
    <w:multiLevelType w:val="singleLevel"/>
    <w:tmpl w:val="88D8659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color w:val="262626"/>
      </w:rPr>
    </w:lvl>
  </w:abstractNum>
  <w:abstractNum w:abstractNumId="5">
    <w:nsid w:val="1B2639D5"/>
    <w:multiLevelType w:val="hybridMultilevel"/>
    <w:tmpl w:val="BA48D9D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CF100D7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78FA"/>
    <w:multiLevelType w:val="multilevel"/>
    <w:tmpl w:val="8CCAC288"/>
    <w:lvl w:ilvl="0">
      <w:start w:val="1"/>
      <w:numFmt w:val="decimal"/>
      <w:lvlText w:val="%1."/>
      <w:lvlJc w:val="left"/>
      <w:pPr>
        <w:tabs>
          <w:tab w:val="left" w:pos="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560" w:hanging="1800"/>
      </w:pPr>
      <w:rPr>
        <w:rFonts w:hint="default"/>
      </w:rPr>
    </w:lvl>
  </w:abstractNum>
  <w:abstractNum w:abstractNumId="8">
    <w:nsid w:val="29CE7AA0"/>
    <w:multiLevelType w:val="hybridMultilevel"/>
    <w:tmpl w:val="54187D9E"/>
    <w:lvl w:ilvl="0" w:tplc="4A74A0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A112F"/>
    <w:multiLevelType w:val="hybridMultilevel"/>
    <w:tmpl w:val="DD466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1331"/>
    <w:multiLevelType w:val="hybridMultilevel"/>
    <w:tmpl w:val="D638C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22AA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20F09"/>
    <w:multiLevelType w:val="hybridMultilevel"/>
    <w:tmpl w:val="F06849EA"/>
    <w:lvl w:ilvl="0" w:tplc="0B121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85E2F"/>
    <w:multiLevelType w:val="hybridMultilevel"/>
    <w:tmpl w:val="A4B894C2"/>
    <w:lvl w:ilvl="0" w:tplc="CF801824">
      <w:start w:val="1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64901"/>
    <w:multiLevelType w:val="hybridMultilevel"/>
    <w:tmpl w:val="B8BA6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70154"/>
    <w:multiLevelType w:val="hybridMultilevel"/>
    <w:tmpl w:val="55E82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11796"/>
    <w:multiLevelType w:val="hybridMultilevel"/>
    <w:tmpl w:val="03C4C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5400E"/>
    <w:multiLevelType w:val="hybridMultilevel"/>
    <w:tmpl w:val="2D5EC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C357D3"/>
    <w:multiLevelType w:val="hybridMultilevel"/>
    <w:tmpl w:val="AB9A9EBC"/>
    <w:lvl w:ilvl="0" w:tplc="AD4E357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58A8BF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44D3CD8"/>
    <w:multiLevelType w:val="hybridMultilevel"/>
    <w:tmpl w:val="F0E2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13"/>
  </w:num>
  <w:num w:numId="5">
    <w:abstractNumId w:val="18"/>
  </w:num>
  <w:num w:numId="6">
    <w:abstractNumId w:val="9"/>
  </w:num>
  <w:num w:numId="7">
    <w:abstractNumId w:val="5"/>
  </w:num>
  <w:num w:numId="8">
    <w:abstractNumId w:val="16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8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characterSpacingControl w:val="doNotCompress"/>
  <w:compat/>
  <w:rsids>
    <w:rsidRoot w:val="007D5F85"/>
    <w:rsid w:val="00007692"/>
    <w:rsid w:val="000266EF"/>
    <w:rsid w:val="000335D0"/>
    <w:rsid w:val="000547C5"/>
    <w:rsid w:val="00082D36"/>
    <w:rsid w:val="000974FB"/>
    <w:rsid w:val="000E1627"/>
    <w:rsid w:val="0011587A"/>
    <w:rsid w:val="00146812"/>
    <w:rsid w:val="001474CE"/>
    <w:rsid w:val="00156ECD"/>
    <w:rsid w:val="00170021"/>
    <w:rsid w:val="001C5684"/>
    <w:rsid w:val="001E270C"/>
    <w:rsid w:val="00220AB7"/>
    <w:rsid w:val="00222DFB"/>
    <w:rsid w:val="00236919"/>
    <w:rsid w:val="00250B6A"/>
    <w:rsid w:val="00251899"/>
    <w:rsid w:val="002D6E7F"/>
    <w:rsid w:val="002F7B3B"/>
    <w:rsid w:val="0030777B"/>
    <w:rsid w:val="00323295"/>
    <w:rsid w:val="003267A1"/>
    <w:rsid w:val="00340D54"/>
    <w:rsid w:val="00364525"/>
    <w:rsid w:val="00366E4B"/>
    <w:rsid w:val="00393E65"/>
    <w:rsid w:val="003B0B91"/>
    <w:rsid w:val="003B2B7D"/>
    <w:rsid w:val="003B471C"/>
    <w:rsid w:val="003C11B7"/>
    <w:rsid w:val="003F33AC"/>
    <w:rsid w:val="003F7662"/>
    <w:rsid w:val="00426F11"/>
    <w:rsid w:val="004316EC"/>
    <w:rsid w:val="00437CED"/>
    <w:rsid w:val="004817C4"/>
    <w:rsid w:val="004836F1"/>
    <w:rsid w:val="004850A5"/>
    <w:rsid w:val="004A3E5B"/>
    <w:rsid w:val="004A4F45"/>
    <w:rsid w:val="004B21CC"/>
    <w:rsid w:val="004B2340"/>
    <w:rsid w:val="004B5458"/>
    <w:rsid w:val="004D1B2B"/>
    <w:rsid w:val="00505C72"/>
    <w:rsid w:val="00516319"/>
    <w:rsid w:val="00521E25"/>
    <w:rsid w:val="00543722"/>
    <w:rsid w:val="005563D0"/>
    <w:rsid w:val="00557C82"/>
    <w:rsid w:val="005605EA"/>
    <w:rsid w:val="00580572"/>
    <w:rsid w:val="00586AED"/>
    <w:rsid w:val="005A5B49"/>
    <w:rsid w:val="00622663"/>
    <w:rsid w:val="00622D8A"/>
    <w:rsid w:val="006312D5"/>
    <w:rsid w:val="00650229"/>
    <w:rsid w:val="0065691F"/>
    <w:rsid w:val="00657C3B"/>
    <w:rsid w:val="006772BA"/>
    <w:rsid w:val="006935FD"/>
    <w:rsid w:val="00693CC4"/>
    <w:rsid w:val="006B0162"/>
    <w:rsid w:val="006B0606"/>
    <w:rsid w:val="006C3C3B"/>
    <w:rsid w:val="006E16E2"/>
    <w:rsid w:val="006E6565"/>
    <w:rsid w:val="00702102"/>
    <w:rsid w:val="00705AB8"/>
    <w:rsid w:val="007458B1"/>
    <w:rsid w:val="00764FA5"/>
    <w:rsid w:val="00793F2A"/>
    <w:rsid w:val="007A2E61"/>
    <w:rsid w:val="007C4398"/>
    <w:rsid w:val="007D5F85"/>
    <w:rsid w:val="007D7E31"/>
    <w:rsid w:val="007F444A"/>
    <w:rsid w:val="00814856"/>
    <w:rsid w:val="00817876"/>
    <w:rsid w:val="00836471"/>
    <w:rsid w:val="00842684"/>
    <w:rsid w:val="00847ECC"/>
    <w:rsid w:val="008673C7"/>
    <w:rsid w:val="008A3D72"/>
    <w:rsid w:val="008B460C"/>
    <w:rsid w:val="008D324E"/>
    <w:rsid w:val="00914D54"/>
    <w:rsid w:val="009167C5"/>
    <w:rsid w:val="00931019"/>
    <w:rsid w:val="00933B3E"/>
    <w:rsid w:val="009540EE"/>
    <w:rsid w:val="009657E0"/>
    <w:rsid w:val="00986D74"/>
    <w:rsid w:val="009B00C7"/>
    <w:rsid w:val="009B6098"/>
    <w:rsid w:val="009E695F"/>
    <w:rsid w:val="00A04610"/>
    <w:rsid w:val="00A2094F"/>
    <w:rsid w:val="00A3330D"/>
    <w:rsid w:val="00A34837"/>
    <w:rsid w:val="00A40B66"/>
    <w:rsid w:val="00A42AA8"/>
    <w:rsid w:val="00A474A9"/>
    <w:rsid w:val="00A50228"/>
    <w:rsid w:val="00A76CEC"/>
    <w:rsid w:val="00A8185A"/>
    <w:rsid w:val="00A8527D"/>
    <w:rsid w:val="00A91A04"/>
    <w:rsid w:val="00AD27BA"/>
    <w:rsid w:val="00AE20EC"/>
    <w:rsid w:val="00B1275D"/>
    <w:rsid w:val="00B32535"/>
    <w:rsid w:val="00B51D66"/>
    <w:rsid w:val="00B62528"/>
    <w:rsid w:val="00B63090"/>
    <w:rsid w:val="00B6589C"/>
    <w:rsid w:val="00B75A23"/>
    <w:rsid w:val="00BB509F"/>
    <w:rsid w:val="00BC6A6E"/>
    <w:rsid w:val="00BE3759"/>
    <w:rsid w:val="00C154D3"/>
    <w:rsid w:val="00C232FB"/>
    <w:rsid w:val="00C27A39"/>
    <w:rsid w:val="00C43827"/>
    <w:rsid w:val="00C5007F"/>
    <w:rsid w:val="00C5190B"/>
    <w:rsid w:val="00C76EFD"/>
    <w:rsid w:val="00CA4B0A"/>
    <w:rsid w:val="00CB02DC"/>
    <w:rsid w:val="00CB2F8E"/>
    <w:rsid w:val="00D32368"/>
    <w:rsid w:val="00D377AA"/>
    <w:rsid w:val="00D5709C"/>
    <w:rsid w:val="00D66DC9"/>
    <w:rsid w:val="00D77A63"/>
    <w:rsid w:val="00DA2965"/>
    <w:rsid w:val="00DC2EB7"/>
    <w:rsid w:val="00DF666A"/>
    <w:rsid w:val="00E0473A"/>
    <w:rsid w:val="00E06998"/>
    <w:rsid w:val="00E117BF"/>
    <w:rsid w:val="00E45D56"/>
    <w:rsid w:val="00E71E5D"/>
    <w:rsid w:val="00E73C5D"/>
    <w:rsid w:val="00E7711C"/>
    <w:rsid w:val="00EC07F6"/>
    <w:rsid w:val="00EC49F8"/>
    <w:rsid w:val="00EE2812"/>
    <w:rsid w:val="00F260E9"/>
    <w:rsid w:val="00F53C57"/>
    <w:rsid w:val="00F74E01"/>
    <w:rsid w:val="00F8386F"/>
    <w:rsid w:val="00F87067"/>
    <w:rsid w:val="00F9749C"/>
    <w:rsid w:val="00FB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5F8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F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D5F85"/>
    <w:rPr>
      <w:color w:val="0000FF"/>
      <w:u w:val="single"/>
    </w:rPr>
  </w:style>
  <w:style w:type="paragraph" w:styleId="NormalWeb">
    <w:name w:val="Normal (Web)"/>
    <w:basedOn w:val="Normal"/>
    <w:uiPriority w:val="99"/>
    <w:rsid w:val="007D5F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5F85"/>
    <w:pPr>
      <w:ind w:left="720"/>
    </w:pPr>
  </w:style>
  <w:style w:type="paragraph" w:styleId="NoSpacing">
    <w:name w:val="No Spacing"/>
    <w:uiPriority w:val="1"/>
    <w:qFormat/>
    <w:rsid w:val="007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D5F85"/>
  </w:style>
  <w:style w:type="paragraph" w:styleId="HTMLPreformatted">
    <w:name w:val="HTML Preformatted"/>
    <w:basedOn w:val="Normal"/>
    <w:link w:val="HTMLPreformattedChar"/>
    <w:uiPriority w:val="99"/>
    <w:unhideWhenUsed/>
    <w:rsid w:val="005605E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05EA"/>
    <w:rPr>
      <w:rFonts w:ascii="Consolas" w:eastAsia="Times New Roman" w:hAnsi="Consolas" w:cs="Times New Roman"/>
      <w:sz w:val="20"/>
      <w:szCs w:val="20"/>
    </w:rPr>
  </w:style>
  <w:style w:type="paragraph" w:styleId="Header">
    <w:name w:val="header"/>
    <w:basedOn w:val="Normal"/>
    <w:link w:val="HeaderChar"/>
    <w:rsid w:val="00A3330D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character" w:customStyle="1" w:styleId="HeaderChar">
    <w:name w:val="Header Char"/>
    <w:basedOn w:val="DefaultParagraphFont"/>
    <w:link w:val="Header"/>
    <w:rsid w:val="00A3330D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3330D"/>
    <w:rPr>
      <w:rFonts w:ascii="Arial" w:hAnsi="Arial" w:cs="Arial"/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rsid w:val="00A3330D"/>
    <w:rPr>
      <w:rFonts w:ascii="Arial" w:eastAsia="Times New Roman" w:hAnsi="Arial" w:cs="Arial"/>
      <w:color w:val="FF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F260E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E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56EC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BD4A-53AF-4705-8BDE-ECCED244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Jayaram</dc:creator>
  <cp:lastModifiedBy>Dell</cp:lastModifiedBy>
  <cp:revision>4</cp:revision>
  <cp:lastPrinted>2017-04-17T11:12:00Z</cp:lastPrinted>
  <dcterms:created xsi:type="dcterms:W3CDTF">2017-05-09T12:32:00Z</dcterms:created>
  <dcterms:modified xsi:type="dcterms:W3CDTF">2017-05-09T12:52:00Z</dcterms:modified>
</cp:coreProperties>
</file>